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8F2" w:rsidRPr="00A92300" w:rsidRDefault="00481DD3" w:rsidP="00481DD3">
      <w:pPr>
        <w:spacing w:before="240"/>
        <w:jc w:val="center"/>
        <w:rPr>
          <w:rFonts w:asciiTheme="minorHAnsi" w:eastAsia="Arial" w:hAnsiTheme="minorHAnsi" w:cstheme="minorHAnsi"/>
          <w:bCs/>
        </w:rPr>
      </w:pPr>
      <w:r w:rsidRPr="00A92300">
        <w:rPr>
          <w:rFonts w:asciiTheme="minorHAnsi" w:eastAsia="Arial" w:hAnsiTheme="minorHAnsi" w:cstheme="minorHAnsi"/>
          <w:bCs/>
        </w:rPr>
        <w:t>OFERTA</w:t>
      </w:r>
      <w:r w:rsidR="00823407" w:rsidRPr="00A92300">
        <w:rPr>
          <w:rFonts w:asciiTheme="minorHAnsi" w:eastAsia="Arial" w:hAnsiTheme="minorHAnsi" w:cstheme="minorHAnsi"/>
          <w:bCs/>
        </w:rPr>
        <w:t xml:space="preserve"> </w:t>
      </w:r>
      <w:r w:rsidRPr="00A92300">
        <w:rPr>
          <w:rFonts w:asciiTheme="minorHAnsi" w:eastAsia="Arial" w:hAnsiTheme="minorHAnsi" w:cstheme="minorHAnsi"/>
          <w:bCs/>
        </w:rPr>
        <w:t>REALIZACJI ZADANIA PUBLICZNEGO</w:t>
      </w:r>
      <w:r w:rsidR="00AF2B25" w:rsidRPr="00A92300">
        <w:rPr>
          <w:rFonts w:asciiTheme="minorHAnsi" w:eastAsia="Arial" w:hAnsiTheme="minorHAnsi" w:cstheme="minorHAnsi"/>
          <w:bCs/>
        </w:rPr>
        <w:t>*</w:t>
      </w:r>
      <w:r w:rsidR="00C81752" w:rsidRPr="00A92300">
        <w:rPr>
          <w:rFonts w:asciiTheme="minorHAnsi" w:eastAsia="Arial" w:hAnsiTheme="minorHAnsi" w:cstheme="minorHAnsi"/>
          <w:bCs/>
        </w:rPr>
        <w:t xml:space="preserve"> </w:t>
      </w:r>
      <w:r w:rsidR="00FC48F2" w:rsidRPr="00A92300">
        <w:rPr>
          <w:rFonts w:asciiTheme="minorHAnsi" w:eastAsia="Arial" w:hAnsiTheme="minorHAnsi" w:cstheme="minorHAnsi"/>
          <w:bCs/>
        </w:rPr>
        <w:t>/</w:t>
      </w:r>
      <w:r w:rsidR="00C81752" w:rsidRPr="00A92300">
        <w:rPr>
          <w:rFonts w:asciiTheme="minorHAnsi" w:eastAsia="Arial" w:hAnsiTheme="minorHAnsi" w:cstheme="minorHAnsi"/>
          <w:bCs/>
        </w:rPr>
        <w:t xml:space="preserve"> </w:t>
      </w:r>
    </w:p>
    <w:p w:rsidR="00823407" w:rsidRPr="00A92300" w:rsidRDefault="00FC48F2" w:rsidP="00481DD3">
      <w:pPr>
        <w:jc w:val="center"/>
        <w:rPr>
          <w:rFonts w:asciiTheme="minorHAnsi" w:eastAsia="Arial" w:hAnsiTheme="minorHAnsi" w:cstheme="minorHAnsi"/>
          <w:bCs/>
        </w:rPr>
      </w:pPr>
      <w:r w:rsidRPr="00A92300">
        <w:rPr>
          <w:rFonts w:asciiTheme="minorHAnsi" w:eastAsia="Arial" w:hAnsiTheme="minorHAnsi" w:cstheme="minorHAnsi"/>
          <w:bCs/>
        </w:rPr>
        <w:t>OFERTA WSPÓLNA REALIZACJI ZADANIA PUBLICZNEGO</w:t>
      </w:r>
      <w:r w:rsidR="00AF2B25" w:rsidRPr="00A92300">
        <w:rPr>
          <w:rFonts w:asciiTheme="minorHAnsi" w:eastAsia="Arial" w:hAnsiTheme="minorHAnsi" w:cstheme="minorHAnsi"/>
          <w:bCs/>
        </w:rPr>
        <w:t>*</w:t>
      </w:r>
      <w:r w:rsidR="00563000" w:rsidRPr="00A92300">
        <w:rPr>
          <w:rFonts w:asciiTheme="minorHAnsi" w:eastAsia="Arial" w:hAnsiTheme="minorHAnsi" w:cstheme="minorHAnsi"/>
          <w:bCs/>
        </w:rPr>
        <w:t>,</w:t>
      </w:r>
      <w:r w:rsidRPr="00A92300">
        <w:rPr>
          <w:rFonts w:asciiTheme="minorHAnsi" w:eastAsia="Arial" w:hAnsiTheme="minorHAnsi" w:cstheme="minorHAnsi"/>
          <w:bCs/>
        </w:rPr>
        <w:t xml:space="preserve"> </w:t>
      </w:r>
    </w:p>
    <w:p w:rsidR="00481DD3" w:rsidRDefault="00862C23" w:rsidP="00823407">
      <w:pPr>
        <w:jc w:val="center"/>
        <w:rPr>
          <w:rFonts w:asciiTheme="minorHAnsi" w:eastAsia="Arial" w:hAnsiTheme="minorHAnsi" w:cstheme="minorHAnsi"/>
          <w:bCs/>
        </w:rPr>
      </w:pPr>
      <w:r w:rsidRPr="00A92300">
        <w:rPr>
          <w:rFonts w:asciiTheme="minorHAnsi" w:eastAsia="Arial" w:hAnsiTheme="minorHAnsi" w:cstheme="minorHAnsi"/>
          <w:bCs/>
        </w:rPr>
        <w:t>O KTÓRYCH MOWA</w:t>
      </w:r>
      <w:r w:rsidR="00C00B17" w:rsidRPr="00A92300">
        <w:rPr>
          <w:rFonts w:asciiTheme="minorHAnsi" w:eastAsia="Arial" w:hAnsiTheme="minorHAnsi" w:cstheme="minorHAnsi"/>
          <w:bCs/>
        </w:rPr>
        <w:t xml:space="preserve"> W </w:t>
      </w:r>
      <w:r w:rsidRPr="00A92300">
        <w:rPr>
          <w:rFonts w:asciiTheme="minorHAnsi" w:eastAsia="Arial" w:hAnsiTheme="minorHAnsi" w:cstheme="minorHAnsi"/>
          <w:bCs/>
        </w:rPr>
        <w:t>ART. 14 UST. 1 I 2 USTAWY</w:t>
      </w:r>
      <w:r w:rsidRPr="00A92300">
        <w:rPr>
          <w:rFonts w:asciiTheme="minorHAnsi" w:eastAsia="Arial" w:hAnsiTheme="minorHAnsi" w:cstheme="minorHAnsi"/>
        </w:rPr>
        <w:t xml:space="preserve"> </w:t>
      </w:r>
      <w:r w:rsidRPr="00A92300">
        <w:rPr>
          <w:rFonts w:asciiTheme="minorHAnsi" w:eastAsia="Arial" w:hAnsiTheme="minorHAnsi" w:cstheme="minorHAnsi"/>
          <w:bCs/>
        </w:rPr>
        <w:t>Z DNIA 24 KWIETNIA 2003 R. O DZIAŁALNOŚCI POŻYTKU PUBLICZNEGO I O WOLONTARIACIE</w:t>
      </w:r>
      <w:r w:rsidR="00317A53" w:rsidRPr="00A92300">
        <w:rPr>
          <w:rFonts w:asciiTheme="minorHAnsi" w:eastAsia="Arial" w:hAnsiTheme="minorHAnsi" w:cstheme="minorHAnsi"/>
          <w:bCs/>
        </w:rPr>
        <w:t xml:space="preserve"> (DZ. U. Z 2018 R. POZ. 450, Z PÓŹN. ZM.)</w:t>
      </w:r>
    </w:p>
    <w:p w:rsidR="004D1CD8" w:rsidRDefault="004D1CD8" w:rsidP="00823407">
      <w:pPr>
        <w:jc w:val="center"/>
        <w:rPr>
          <w:rFonts w:asciiTheme="minorHAnsi" w:eastAsia="Arial" w:hAnsiTheme="minorHAnsi" w:cstheme="minorHAnsi"/>
          <w:bCs/>
        </w:rPr>
      </w:pPr>
    </w:p>
    <w:p w:rsidR="004D1CD8" w:rsidRDefault="004D1CD8" w:rsidP="004D1CD8">
      <w:pPr>
        <w:autoSpaceDE w:val="0"/>
        <w:autoSpaceDN w:val="0"/>
        <w:adjustRightInd w:val="0"/>
        <w:rPr>
          <w:rFonts w:ascii="Calibri,Bold" w:hAnsi="Calibri,Bold" w:cs="Calibri,Bold"/>
          <w:b/>
          <w:bCs/>
          <w:color w:val="auto"/>
          <w:sz w:val="16"/>
          <w:szCs w:val="16"/>
        </w:rPr>
      </w:pPr>
      <w:r>
        <w:rPr>
          <w:rFonts w:ascii="Calibri,Bold" w:hAnsi="Calibri,Bold" w:cs="Calibri,Bold"/>
          <w:b/>
          <w:bCs/>
          <w:color w:val="auto"/>
          <w:sz w:val="16"/>
          <w:szCs w:val="16"/>
        </w:rPr>
        <w:t>POUCZENIE co do sposobu wypełniania oferty:</w:t>
      </w:r>
    </w:p>
    <w:p w:rsidR="004D1CD8" w:rsidRDefault="004D1CD8" w:rsidP="004D1CD8">
      <w:pPr>
        <w:autoSpaceDE w:val="0"/>
        <w:autoSpaceDN w:val="0"/>
        <w:adjustRightInd w:val="0"/>
        <w:rPr>
          <w:rFonts w:ascii="Calibri" w:hAnsi="Calibri" w:cs="Calibri"/>
          <w:color w:val="auto"/>
          <w:sz w:val="16"/>
          <w:szCs w:val="16"/>
        </w:rPr>
      </w:pPr>
      <w:r>
        <w:rPr>
          <w:rFonts w:ascii="Calibri" w:hAnsi="Calibri" w:cs="Calibri"/>
          <w:color w:val="auto"/>
          <w:sz w:val="16"/>
          <w:szCs w:val="16"/>
        </w:rPr>
        <w:t>Ofertę należy wypełnić wyłącznie w białych pustych polach, zgodnie z instrukcjami umieszonymi przy poszczególnych polach</w:t>
      </w:r>
    </w:p>
    <w:p w:rsidR="004D1CD8" w:rsidRDefault="004D1CD8" w:rsidP="004D1CD8">
      <w:pPr>
        <w:autoSpaceDE w:val="0"/>
        <w:autoSpaceDN w:val="0"/>
        <w:adjustRightInd w:val="0"/>
        <w:rPr>
          <w:rFonts w:ascii="Calibri" w:hAnsi="Calibri" w:cs="Calibri"/>
          <w:color w:val="auto"/>
          <w:sz w:val="16"/>
          <w:szCs w:val="16"/>
        </w:rPr>
      </w:pPr>
      <w:r>
        <w:rPr>
          <w:rFonts w:ascii="Calibri" w:hAnsi="Calibri" w:cs="Calibri"/>
          <w:color w:val="auto"/>
          <w:sz w:val="16"/>
          <w:szCs w:val="16"/>
        </w:rPr>
        <w:t>lub w przypisach.</w:t>
      </w:r>
    </w:p>
    <w:p w:rsidR="004D1CD8" w:rsidRDefault="004D1CD8" w:rsidP="004D1CD8">
      <w:pPr>
        <w:autoSpaceDE w:val="0"/>
        <w:autoSpaceDN w:val="0"/>
        <w:adjustRightInd w:val="0"/>
        <w:rPr>
          <w:rFonts w:ascii="Calibri" w:hAnsi="Calibri" w:cs="Calibri"/>
          <w:color w:val="auto"/>
          <w:sz w:val="16"/>
          <w:szCs w:val="16"/>
        </w:rPr>
      </w:pPr>
      <w:r>
        <w:rPr>
          <w:rFonts w:ascii="Calibri" w:hAnsi="Calibri" w:cs="Calibri"/>
          <w:color w:val="auto"/>
          <w:sz w:val="16"/>
          <w:szCs w:val="16"/>
        </w:rPr>
        <w:t>W przypadku pól, które nie dotyczą danej oferty, należy wpisać „nie dotyczy” lub przekreślić pole.</w:t>
      </w:r>
    </w:p>
    <w:p w:rsidR="004D1CD8" w:rsidRDefault="004D1CD8" w:rsidP="004D1CD8">
      <w:pPr>
        <w:autoSpaceDE w:val="0"/>
        <w:autoSpaceDN w:val="0"/>
        <w:adjustRightInd w:val="0"/>
        <w:rPr>
          <w:rFonts w:ascii="Calibri" w:hAnsi="Calibri" w:cs="Calibri"/>
          <w:color w:val="auto"/>
          <w:sz w:val="16"/>
          <w:szCs w:val="16"/>
        </w:rPr>
      </w:pPr>
      <w:r>
        <w:rPr>
          <w:rFonts w:ascii="Calibri" w:hAnsi="Calibri" w:cs="Calibri"/>
          <w:color w:val="auto"/>
          <w:sz w:val="16"/>
          <w:szCs w:val="16"/>
        </w:rPr>
        <w:t>Zaznaczenie „*”, np., „Krajowym Rejestrem Sądowym*/właściwą ewidencją*”, oznacza, że należy skreślić niewłaściwą</w:t>
      </w:r>
    </w:p>
    <w:p w:rsidR="004D1CD8" w:rsidRDefault="004D1CD8" w:rsidP="004D1CD8">
      <w:pPr>
        <w:jc w:val="center"/>
        <w:rPr>
          <w:rFonts w:ascii="Calibri" w:hAnsi="Calibri" w:cs="Calibri"/>
          <w:color w:val="auto"/>
          <w:sz w:val="16"/>
          <w:szCs w:val="16"/>
        </w:rPr>
      </w:pPr>
      <w:r>
        <w:rPr>
          <w:rFonts w:ascii="Calibri" w:hAnsi="Calibri" w:cs="Calibri"/>
          <w:color w:val="auto"/>
          <w:sz w:val="16"/>
          <w:szCs w:val="16"/>
        </w:rPr>
        <w:t>odpowiedź i pozostawić prawidłową. Przykład: „Krajowym Rejestrem Sądowym*/właściwą ewidencją*”.</w:t>
      </w:r>
    </w:p>
    <w:p w:rsidR="004D1CD8" w:rsidRPr="00A92300" w:rsidRDefault="004D1CD8" w:rsidP="004D1CD8">
      <w:pPr>
        <w:jc w:val="center"/>
        <w:rPr>
          <w:rFonts w:asciiTheme="minorHAnsi" w:eastAsia="Arial" w:hAnsiTheme="minorHAnsi" w:cstheme="minorHAnsi"/>
          <w:bCs/>
        </w:rPr>
      </w:pPr>
    </w:p>
    <w:p w:rsidR="007B60CF" w:rsidRPr="00D97AAD" w:rsidRDefault="007B60CF" w:rsidP="007B60CF">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 Podstawowe informacje o złożonej ofercie</w:t>
      </w:r>
    </w:p>
    <w:p w:rsidR="007B60CF" w:rsidRPr="00D97AAD" w:rsidRDefault="007B60CF" w:rsidP="007B60CF">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7B60CF" w:rsidRPr="00D97AAD" w:rsidTr="007B60CF">
        <w:trPr>
          <w:trHeight w:val="379"/>
        </w:trPr>
        <w:tc>
          <w:tcPr>
            <w:tcW w:w="4395" w:type="dxa"/>
            <w:shd w:val="clear" w:color="auto" w:fill="DDD9C3"/>
            <w:vAlign w:val="center"/>
          </w:tcPr>
          <w:p w:rsidR="007B60CF" w:rsidRPr="00D97AAD" w:rsidRDefault="007B60CF" w:rsidP="007B60CF">
            <w:pPr>
              <w:rPr>
                <w:rFonts w:asciiTheme="minorHAnsi" w:eastAsia="Arial" w:hAnsiTheme="minorHAnsi" w:cs="Calibri"/>
                <w:b/>
                <w:sz w:val="20"/>
                <w:szCs w:val="20"/>
              </w:rPr>
            </w:pPr>
            <w:r w:rsidRPr="00D97AAD">
              <w:rPr>
                <w:rFonts w:asciiTheme="minorHAnsi" w:eastAsia="Arial" w:hAnsiTheme="minorHAnsi" w:cs="Calibri"/>
                <w:b/>
                <w:sz w:val="20"/>
                <w:szCs w:val="20"/>
              </w:rPr>
              <w:t>1. Organ administracji publicznej,</w:t>
            </w:r>
          </w:p>
          <w:p w:rsidR="007B60CF" w:rsidRPr="00D97AAD" w:rsidRDefault="007B60CF" w:rsidP="007B60CF">
            <w:pPr>
              <w:rPr>
                <w:rFonts w:asciiTheme="minorHAnsi" w:eastAsia="Arial" w:hAnsiTheme="minorHAnsi" w:cs="Calibri"/>
                <w:b/>
                <w:sz w:val="18"/>
                <w:szCs w:val="18"/>
              </w:rPr>
            </w:pPr>
            <w:r w:rsidRPr="00D97AAD">
              <w:rPr>
                <w:rFonts w:asciiTheme="minorHAnsi" w:eastAsia="Arial" w:hAnsiTheme="minorHAnsi" w:cs="Calibri"/>
                <w:sz w:val="20"/>
                <w:szCs w:val="20"/>
              </w:rPr>
              <w:t xml:space="preserve">    </w:t>
            </w:r>
            <w:r w:rsidRPr="00D97AAD">
              <w:rPr>
                <w:rFonts w:asciiTheme="minorHAnsi" w:eastAsia="Arial" w:hAnsiTheme="minorHAnsi" w:cs="Calibri"/>
                <w:b/>
                <w:sz w:val="20"/>
                <w:szCs w:val="20"/>
              </w:rPr>
              <w:t>do którego jest adresowana oferta</w:t>
            </w:r>
            <w:r w:rsidRPr="00D97AAD">
              <w:rPr>
                <w:rFonts w:asciiTheme="minorHAnsi" w:eastAsia="Arial" w:hAnsiTheme="minorHAnsi" w:cs="Calibri"/>
                <w:b/>
                <w:sz w:val="18"/>
                <w:szCs w:val="18"/>
              </w:rPr>
              <w:t xml:space="preserve"> </w:t>
            </w:r>
          </w:p>
        </w:tc>
        <w:tc>
          <w:tcPr>
            <w:tcW w:w="6379" w:type="dxa"/>
            <w:shd w:val="clear" w:color="auto" w:fill="FFFFFF"/>
          </w:tcPr>
          <w:p w:rsidR="007B60CF" w:rsidRPr="00D97AAD" w:rsidRDefault="007B60CF" w:rsidP="007B60CF">
            <w:pPr>
              <w:rPr>
                <w:rFonts w:asciiTheme="minorHAnsi" w:eastAsia="Arial" w:hAnsiTheme="minorHAnsi" w:cs="Calibri"/>
                <w:sz w:val="20"/>
                <w:szCs w:val="20"/>
              </w:rPr>
            </w:pPr>
          </w:p>
        </w:tc>
      </w:tr>
      <w:tr w:rsidR="007B60CF" w:rsidRPr="00D97AAD" w:rsidTr="007B60CF">
        <w:trPr>
          <w:trHeight w:val="377"/>
        </w:trPr>
        <w:tc>
          <w:tcPr>
            <w:tcW w:w="4395" w:type="dxa"/>
            <w:shd w:val="clear" w:color="auto" w:fill="DDD9C3"/>
            <w:vAlign w:val="center"/>
          </w:tcPr>
          <w:p w:rsidR="007B60CF" w:rsidRPr="00D97AAD" w:rsidRDefault="007B60CF" w:rsidP="007B60CF">
            <w:pPr>
              <w:rPr>
                <w:rFonts w:asciiTheme="minorHAnsi" w:eastAsia="Arial" w:hAnsiTheme="minorHAnsi" w:cs="Calibri"/>
                <w:b/>
                <w:sz w:val="20"/>
                <w:szCs w:val="20"/>
              </w:rPr>
            </w:pPr>
            <w:r w:rsidRPr="00D97AAD">
              <w:rPr>
                <w:rFonts w:asciiTheme="minorHAnsi" w:eastAsia="Arial" w:hAnsiTheme="minorHAnsi" w:cs="Calibri"/>
                <w:b/>
                <w:sz w:val="20"/>
                <w:szCs w:val="20"/>
              </w:rPr>
              <w:t>2. Rodzaj zadania publicznego</w:t>
            </w:r>
            <w:r w:rsidRPr="00B01A54">
              <w:rPr>
                <w:rStyle w:val="Odwoanieprzypisudolnego"/>
                <w:rFonts w:asciiTheme="minorHAnsi" w:eastAsia="Arial" w:hAnsiTheme="minorHAnsi" w:cs="Calibri"/>
                <w:sz w:val="20"/>
                <w:szCs w:val="20"/>
              </w:rPr>
              <w:footnoteReference w:id="1"/>
            </w:r>
            <w:r w:rsidRPr="00B01A54">
              <w:rPr>
                <w:rFonts w:asciiTheme="minorHAnsi" w:eastAsia="Arial" w:hAnsiTheme="minorHAnsi" w:cs="Calibri"/>
                <w:sz w:val="20"/>
                <w:szCs w:val="20"/>
                <w:vertAlign w:val="superscript"/>
              </w:rPr>
              <w:t>)</w:t>
            </w:r>
          </w:p>
        </w:tc>
        <w:tc>
          <w:tcPr>
            <w:tcW w:w="6379" w:type="dxa"/>
            <w:shd w:val="clear" w:color="auto" w:fill="FFFFFF"/>
          </w:tcPr>
          <w:p w:rsidR="007B60CF" w:rsidRPr="00D97AAD" w:rsidRDefault="007B60CF" w:rsidP="007B60CF">
            <w:pPr>
              <w:rPr>
                <w:rFonts w:asciiTheme="minorHAnsi" w:eastAsia="Arial" w:hAnsiTheme="minorHAnsi" w:cs="Calibri"/>
                <w:sz w:val="20"/>
                <w:szCs w:val="20"/>
              </w:rPr>
            </w:pPr>
          </w:p>
        </w:tc>
      </w:tr>
    </w:tbl>
    <w:p w:rsidR="007B60CF" w:rsidRPr="00D97AAD" w:rsidRDefault="007B60CF" w:rsidP="007B60CF">
      <w:pPr>
        <w:jc w:val="both"/>
        <w:rPr>
          <w:rFonts w:asciiTheme="minorHAnsi" w:eastAsia="Arial" w:hAnsiTheme="minorHAnsi" w:cs="Calibri"/>
          <w:b/>
          <w:sz w:val="22"/>
          <w:szCs w:val="22"/>
        </w:rPr>
      </w:pPr>
    </w:p>
    <w:p w:rsidR="007B60CF" w:rsidRPr="00D97AAD" w:rsidRDefault="007B60CF" w:rsidP="007B60CF">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 Dane oferenta(-</w:t>
      </w:r>
      <w:r>
        <w:rPr>
          <w:rFonts w:asciiTheme="minorHAnsi" w:hAnsiTheme="minorHAnsi" w:cs="Verdana"/>
          <w:b/>
          <w:bCs/>
          <w:color w:val="auto"/>
          <w:sz w:val="22"/>
          <w:szCs w:val="22"/>
        </w:rPr>
        <w:t>t</w:t>
      </w:r>
      <w:r w:rsidRPr="00D97AAD">
        <w:rPr>
          <w:rFonts w:asciiTheme="minorHAnsi" w:hAnsiTheme="minorHAnsi" w:cs="Verdana"/>
          <w:b/>
          <w:bCs/>
          <w:color w:val="auto"/>
          <w:sz w:val="22"/>
          <w:szCs w:val="22"/>
        </w:rPr>
        <w:t xml:space="preserve">ów) </w:t>
      </w:r>
    </w:p>
    <w:p w:rsidR="007B60CF" w:rsidRPr="00D97AAD" w:rsidRDefault="007B60CF" w:rsidP="007B60CF">
      <w:pPr>
        <w:widowControl w:val="0"/>
        <w:autoSpaceDE w:val="0"/>
        <w:autoSpaceDN w:val="0"/>
        <w:adjustRightInd w:val="0"/>
        <w:ind w:left="284" w:hanging="284"/>
        <w:jc w:val="both"/>
        <w:rPr>
          <w:rFonts w:asciiTheme="minorHAnsi" w:hAnsiTheme="minorHAnsi" w:cs="Verdana"/>
          <w:i/>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7B60CF" w:rsidRPr="00D97AAD" w:rsidTr="007B60CF">
        <w:trPr>
          <w:trHeight w:val="543"/>
        </w:trPr>
        <w:tc>
          <w:tcPr>
            <w:tcW w:w="10774" w:type="dxa"/>
            <w:gridSpan w:val="2"/>
            <w:tcBorders>
              <w:bottom w:val="single" w:sz="4" w:space="0" w:color="auto"/>
            </w:tcBorders>
            <w:shd w:val="clear" w:color="auto" w:fill="DDD9C3"/>
            <w:vAlign w:val="center"/>
          </w:tcPr>
          <w:p w:rsidR="007B60CF" w:rsidRPr="00D97AAD" w:rsidRDefault="007B60CF" w:rsidP="007B60CF">
            <w:pPr>
              <w:autoSpaceDE w:val="0"/>
              <w:autoSpaceDN w:val="0"/>
              <w:adjustRightInd w:val="0"/>
              <w:ind w:left="317" w:hanging="283"/>
              <w:jc w:val="both"/>
              <w:rPr>
                <w:rFonts w:asciiTheme="minorHAnsi" w:eastAsia="Arial" w:hAnsiTheme="minorHAnsi" w:cs="Calibri"/>
                <w:b/>
                <w:sz w:val="20"/>
                <w:szCs w:val="20"/>
              </w:rPr>
            </w:pPr>
            <w:r w:rsidRPr="00D97AAD">
              <w:rPr>
                <w:rFonts w:asciiTheme="minorHAnsi" w:eastAsia="Arial" w:hAnsiTheme="minorHAnsi" w:cs="Calibri"/>
                <w:b/>
                <w:sz w:val="20"/>
                <w:szCs w:val="20"/>
              </w:rPr>
              <w:t>1. Nazwa oferenta(-</w:t>
            </w:r>
            <w:r>
              <w:rPr>
                <w:rFonts w:asciiTheme="minorHAnsi" w:eastAsia="Arial" w:hAnsiTheme="minorHAnsi" w:cs="Calibri"/>
                <w:b/>
                <w:sz w:val="20"/>
                <w:szCs w:val="20"/>
              </w:rPr>
              <w:t>t</w:t>
            </w:r>
            <w:r w:rsidRPr="00D97AAD">
              <w:rPr>
                <w:rFonts w:asciiTheme="minorHAnsi" w:eastAsia="Arial" w:hAnsiTheme="minorHAnsi" w:cs="Calibri"/>
                <w:b/>
                <w:sz w:val="20"/>
                <w:szCs w:val="20"/>
              </w:rPr>
              <w:t xml:space="preserve">ów), </w:t>
            </w:r>
            <w:r>
              <w:rPr>
                <w:rFonts w:asciiTheme="minorHAnsi" w:eastAsia="Arial" w:hAnsiTheme="minorHAnsi" w:cs="Calibri"/>
                <w:b/>
                <w:sz w:val="20"/>
                <w:szCs w:val="20"/>
              </w:rPr>
              <w:t xml:space="preserve">forma prawna, </w:t>
            </w:r>
            <w:r w:rsidRPr="00D97AAD">
              <w:rPr>
                <w:rFonts w:asciiTheme="minorHAnsi" w:eastAsia="Arial" w:hAnsiTheme="minorHAnsi" w:cs="Calibri"/>
                <w:b/>
                <w:sz w:val="20"/>
                <w:szCs w:val="20"/>
              </w:rPr>
              <w:t xml:space="preserve">numer w Krajowym Rejestrze Sądowym lub </w:t>
            </w:r>
            <w:r>
              <w:rPr>
                <w:rFonts w:asciiTheme="minorHAnsi" w:eastAsia="Arial" w:hAnsiTheme="minorHAnsi" w:cs="Calibri"/>
                <w:b/>
                <w:sz w:val="20"/>
                <w:szCs w:val="20"/>
              </w:rPr>
              <w:t xml:space="preserve">innej ewidencji, adres siedziby, strona www, </w:t>
            </w:r>
            <w:r w:rsidRPr="00D97AAD">
              <w:rPr>
                <w:rFonts w:asciiTheme="minorHAnsi" w:eastAsia="Arial" w:hAnsiTheme="minorHAnsi" w:cs="Calibri"/>
                <w:b/>
                <w:sz w:val="20"/>
                <w:szCs w:val="20"/>
              </w:rPr>
              <w:t>adres do korespondencji</w:t>
            </w:r>
            <w:r>
              <w:rPr>
                <w:rFonts w:asciiTheme="minorHAnsi" w:eastAsia="Arial" w:hAnsiTheme="minorHAnsi" w:cs="Calibri"/>
                <w:b/>
                <w:sz w:val="20"/>
                <w:szCs w:val="20"/>
              </w:rPr>
              <w:t>, adres e-mail, numer telefonu</w:t>
            </w:r>
          </w:p>
        </w:tc>
      </w:tr>
      <w:tr w:rsidR="007B60CF" w:rsidRPr="00D97AAD" w:rsidTr="007B60CF">
        <w:trPr>
          <w:trHeight w:val="673"/>
        </w:trPr>
        <w:tc>
          <w:tcPr>
            <w:tcW w:w="10774" w:type="dxa"/>
            <w:gridSpan w:val="2"/>
            <w:shd w:val="clear" w:color="auto" w:fill="FFFFFF"/>
          </w:tcPr>
          <w:p w:rsidR="007B60CF" w:rsidRPr="00D97AAD" w:rsidRDefault="007B60CF" w:rsidP="007B60CF">
            <w:pPr>
              <w:rPr>
                <w:rFonts w:asciiTheme="minorHAnsi" w:eastAsia="Arial" w:hAnsiTheme="minorHAnsi" w:cs="Calibri"/>
                <w:sz w:val="20"/>
                <w:szCs w:val="20"/>
              </w:rPr>
            </w:pPr>
          </w:p>
          <w:p w:rsidR="007B60CF" w:rsidRPr="00D97AAD" w:rsidRDefault="007B60CF" w:rsidP="007B60CF">
            <w:pPr>
              <w:rPr>
                <w:rFonts w:asciiTheme="minorHAnsi" w:eastAsia="Arial" w:hAnsiTheme="minorHAnsi" w:cs="Calibri"/>
                <w:sz w:val="20"/>
                <w:szCs w:val="20"/>
              </w:rPr>
            </w:pPr>
          </w:p>
          <w:p w:rsidR="007B60CF" w:rsidRPr="00D97AAD" w:rsidRDefault="007B60CF" w:rsidP="007B60CF">
            <w:pPr>
              <w:rPr>
                <w:rFonts w:asciiTheme="minorHAnsi" w:eastAsia="Arial" w:hAnsiTheme="minorHAnsi" w:cs="Calibri"/>
                <w:sz w:val="20"/>
                <w:szCs w:val="20"/>
              </w:rPr>
            </w:pPr>
          </w:p>
          <w:p w:rsidR="007B60CF" w:rsidRPr="00D97AAD" w:rsidRDefault="007B60CF" w:rsidP="007B60CF">
            <w:pPr>
              <w:rPr>
                <w:rFonts w:asciiTheme="minorHAnsi" w:eastAsia="Arial" w:hAnsiTheme="minorHAnsi" w:cs="Calibri"/>
                <w:sz w:val="20"/>
                <w:szCs w:val="20"/>
              </w:rPr>
            </w:pPr>
          </w:p>
          <w:p w:rsidR="007B60CF" w:rsidRPr="00D97AAD" w:rsidRDefault="007B60CF" w:rsidP="007B60CF">
            <w:pPr>
              <w:rPr>
                <w:rFonts w:asciiTheme="minorHAnsi" w:eastAsia="Arial" w:hAnsiTheme="minorHAnsi" w:cs="Calibri"/>
                <w:sz w:val="20"/>
                <w:szCs w:val="20"/>
              </w:rPr>
            </w:pPr>
          </w:p>
          <w:p w:rsidR="007B60CF" w:rsidRPr="00D97AAD" w:rsidRDefault="007B60CF" w:rsidP="007B60CF">
            <w:pPr>
              <w:rPr>
                <w:rFonts w:asciiTheme="minorHAnsi" w:eastAsia="Arial" w:hAnsiTheme="minorHAnsi" w:cs="Calibri"/>
                <w:sz w:val="20"/>
                <w:szCs w:val="20"/>
              </w:rPr>
            </w:pPr>
          </w:p>
        </w:tc>
      </w:tr>
      <w:tr w:rsidR="007B60CF" w:rsidRPr="00D97AAD" w:rsidTr="007B60CF">
        <w:trPr>
          <w:trHeight w:val="993"/>
        </w:trPr>
        <w:tc>
          <w:tcPr>
            <w:tcW w:w="4395" w:type="dxa"/>
            <w:tcBorders>
              <w:top w:val="single" w:sz="4" w:space="0" w:color="auto"/>
              <w:bottom w:val="single" w:sz="4" w:space="0" w:color="auto"/>
            </w:tcBorders>
            <w:shd w:val="clear" w:color="auto" w:fill="DDD9C3"/>
            <w:vAlign w:val="center"/>
          </w:tcPr>
          <w:p w:rsidR="007B60CF" w:rsidRPr="00D97AAD" w:rsidRDefault="000E3CC0" w:rsidP="007B60CF">
            <w:pPr>
              <w:ind w:left="176" w:hanging="176"/>
              <w:rPr>
                <w:rFonts w:asciiTheme="minorHAnsi" w:eastAsia="Arial" w:hAnsiTheme="minorHAnsi" w:cs="Calibri"/>
                <w:i/>
                <w:sz w:val="18"/>
                <w:szCs w:val="18"/>
              </w:rPr>
            </w:pPr>
            <w:r>
              <w:rPr>
                <w:rFonts w:asciiTheme="minorHAnsi" w:eastAsia="Arial" w:hAnsiTheme="minorHAnsi" w:cs="Calibri"/>
                <w:b/>
                <w:sz w:val="20"/>
                <w:szCs w:val="20"/>
              </w:rPr>
              <w:t>2</w:t>
            </w:r>
            <w:r w:rsidR="007B60CF" w:rsidRPr="00D97AAD">
              <w:rPr>
                <w:rFonts w:asciiTheme="minorHAnsi" w:eastAsia="Arial" w:hAnsiTheme="minorHAnsi" w:cs="Calibri"/>
                <w:b/>
                <w:sz w:val="20"/>
                <w:szCs w:val="20"/>
              </w:rPr>
              <w:t xml:space="preserve">. </w:t>
            </w:r>
            <w:r w:rsidR="007B60CF">
              <w:rPr>
                <w:rFonts w:asciiTheme="minorHAnsi" w:eastAsia="Arial" w:hAnsiTheme="minorHAnsi" w:cs="Calibri"/>
                <w:b/>
                <w:sz w:val="20"/>
                <w:szCs w:val="20"/>
              </w:rPr>
              <w:t>D</w:t>
            </w:r>
            <w:r w:rsidR="007B60CF" w:rsidRPr="00D97AAD">
              <w:rPr>
                <w:rFonts w:asciiTheme="minorHAnsi" w:eastAsia="Arial" w:hAnsiTheme="minorHAnsi" w:cs="Calibri"/>
                <w:b/>
                <w:sz w:val="20"/>
                <w:szCs w:val="20"/>
              </w:rPr>
              <w:t xml:space="preserve">ane </w:t>
            </w:r>
            <w:r w:rsidR="007B60CF">
              <w:rPr>
                <w:rFonts w:asciiTheme="minorHAnsi" w:eastAsia="Arial" w:hAnsiTheme="minorHAnsi" w:cs="Calibri"/>
                <w:b/>
                <w:sz w:val="20"/>
                <w:szCs w:val="20"/>
              </w:rPr>
              <w:t>osoby upoważnionej</w:t>
            </w:r>
            <w:r w:rsidR="007B60CF" w:rsidRPr="00D97AAD">
              <w:rPr>
                <w:rFonts w:asciiTheme="minorHAnsi" w:eastAsia="Arial" w:hAnsiTheme="minorHAnsi" w:cs="Calibri"/>
                <w:b/>
                <w:sz w:val="20"/>
                <w:szCs w:val="20"/>
              </w:rPr>
              <w:t xml:space="preserve"> do składania wyjaśnień dotyczących oferty</w:t>
            </w:r>
            <w:r w:rsidR="007B60CF" w:rsidRPr="00D97AAD">
              <w:rPr>
                <w:rFonts w:asciiTheme="minorHAnsi" w:eastAsia="Arial" w:hAnsiTheme="minorHAnsi" w:cs="Calibri"/>
                <w:sz w:val="18"/>
                <w:szCs w:val="18"/>
              </w:rPr>
              <w:t xml:space="preserve"> (np. </w:t>
            </w:r>
            <w:r w:rsidR="007B60CF">
              <w:rPr>
                <w:rFonts w:asciiTheme="minorHAnsi" w:eastAsia="Arial" w:hAnsiTheme="minorHAnsi" w:cs="Calibri"/>
                <w:sz w:val="18"/>
                <w:szCs w:val="18"/>
              </w:rPr>
              <w:t xml:space="preserve">imię i nazwisko, </w:t>
            </w:r>
            <w:r w:rsidR="007B60CF" w:rsidRPr="00D97AAD">
              <w:rPr>
                <w:rFonts w:asciiTheme="minorHAnsi" w:eastAsia="Arial" w:hAnsiTheme="minorHAnsi" w:cs="Calibri"/>
                <w:sz w:val="18"/>
                <w:szCs w:val="18"/>
              </w:rPr>
              <w:t xml:space="preserve">numer telefonu, adres poczty elektronicznej) </w:t>
            </w:r>
          </w:p>
        </w:tc>
        <w:tc>
          <w:tcPr>
            <w:tcW w:w="6379" w:type="dxa"/>
            <w:shd w:val="clear" w:color="auto" w:fill="FFFFFF"/>
            <w:vAlign w:val="center"/>
          </w:tcPr>
          <w:p w:rsidR="007B60CF" w:rsidRPr="00D97AAD" w:rsidRDefault="007B60CF" w:rsidP="007B60CF">
            <w:pPr>
              <w:rPr>
                <w:rFonts w:asciiTheme="minorHAnsi" w:eastAsia="Arial" w:hAnsiTheme="minorHAnsi" w:cs="Calibri"/>
                <w:sz w:val="18"/>
                <w:szCs w:val="18"/>
              </w:rPr>
            </w:pPr>
          </w:p>
          <w:p w:rsidR="007B60CF" w:rsidRPr="00D97AAD" w:rsidRDefault="007B60CF" w:rsidP="007B60CF">
            <w:pPr>
              <w:rPr>
                <w:rFonts w:asciiTheme="minorHAnsi" w:eastAsia="Arial" w:hAnsiTheme="minorHAnsi" w:cs="Calibri"/>
                <w:sz w:val="18"/>
                <w:szCs w:val="18"/>
              </w:rPr>
            </w:pPr>
          </w:p>
          <w:p w:rsidR="007B60CF" w:rsidRPr="00D97AAD" w:rsidRDefault="007B60CF" w:rsidP="007B60CF">
            <w:pPr>
              <w:rPr>
                <w:rFonts w:asciiTheme="minorHAnsi" w:eastAsia="Arial" w:hAnsiTheme="minorHAnsi" w:cs="Calibri"/>
                <w:sz w:val="18"/>
                <w:szCs w:val="18"/>
              </w:rPr>
            </w:pPr>
          </w:p>
          <w:p w:rsidR="007B60CF" w:rsidRPr="00D97AAD" w:rsidRDefault="007B60CF" w:rsidP="007B60CF">
            <w:pPr>
              <w:rPr>
                <w:rFonts w:asciiTheme="minorHAnsi" w:eastAsia="Arial" w:hAnsiTheme="minorHAnsi" w:cs="Calibri"/>
                <w:sz w:val="18"/>
                <w:szCs w:val="18"/>
              </w:rPr>
            </w:pPr>
          </w:p>
          <w:p w:rsidR="007B60CF" w:rsidRPr="00D97AAD" w:rsidRDefault="007B60CF" w:rsidP="007B60CF">
            <w:pPr>
              <w:rPr>
                <w:rFonts w:asciiTheme="minorHAnsi" w:eastAsia="Arial" w:hAnsiTheme="minorHAnsi" w:cs="Calibri"/>
                <w:sz w:val="18"/>
                <w:szCs w:val="18"/>
              </w:rPr>
            </w:pPr>
          </w:p>
          <w:p w:rsidR="007B60CF" w:rsidRPr="00D97AAD" w:rsidRDefault="007B60CF" w:rsidP="007B60CF">
            <w:pPr>
              <w:rPr>
                <w:rFonts w:asciiTheme="minorHAnsi" w:eastAsia="Arial" w:hAnsiTheme="minorHAnsi" w:cs="Calibri"/>
                <w:sz w:val="18"/>
                <w:szCs w:val="18"/>
              </w:rPr>
            </w:pPr>
          </w:p>
        </w:tc>
      </w:tr>
    </w:tbl>
    <w:p w:rsidR="00881C12" w:rsidRDefault="00881C12" w:rsidP="007B60CF">
      <w:pPr>
        <w:widowControl w:val="0"/>
        <w:autoSpaceDE w:val="0"/>
        <w:autoSpaceDN w:val="0"/>
        <w:adjustRightInd w:val="0"/>
        <w:ind w:left="284" w:hanging="284"/>
        <w:jc w:val="both"/>
        <w:rPr>
          <w:rFonts w:asciiTheme="minorHAnsi" w:hAnsiTheme="minorHAnsi" w:cs="Verdana"/>
          <w:b/>
          <w:bCs/>
          <w:color w:val="auto"/>
          <w:sz w:val="22"/>
          <w:szCs w:val="22"/>
        </w:rPr>
      </w:pPr>
    </w:p>
    <w:p w:rsidR="00881C12" w:rsidRDefault="007B60CF" w:rsidP="007B60CF">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Pr>
          <w:rFonts w:asciiTheme="minorHAnsi" w:hAnsiTheme="minorHAnsi" w:cs="Verdana"/>
          <w:b/>
          <w:bCs/>
          <w:color w:val="auto"/>
          <w:sz w:val="22"/>
          <w:szCs w:val="22"/>
        </w:rPr>
        <w:t>I</w:t>
      </w:r>
      <w:r w:rsidRPr="00D97AAD">
        <w:rPr>
          <w:rFonts w:asciiTheme="minorHAnsi" w:hAnsiTheme="minorHAnsi" w:cs="Verdana"/>
          <w:b/>
          <w:bCs/>
          <w:color w:val="auto"/>
          <w:sz w:val="22"/>
          <w:szCs w:val="22"/>
        </w:rPr>
        <w:t xml:space="preserve">I. </w:t>
      </w:r>
      <w:r>
        <w:rPr>
          <w:rFonts w:asciiTheme="minorHAnsi" w:hAnsiTheme="minorHAnsi" w:cs="Verdana"/>
          <w:b/>
          <w:bCs/>
          <w:color w:val="auto"/>
          <w:sz w:val="22"/>
          <w:szCs w:val="22"/>
        </w:rPr>
        <w:t>Opis zadania</w:t>
      </w:r>
    </w:p>
    <w:p w:rsidR="00984FF1" w:rsidRPr="007B60CF" w:rsidRDefault="00663D27" w:rsidP="007B60CF">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color w:val="auto"/>
          <w:sz w:val="20"/>
          <w:szCs w:val="20"/>
        </w:rPr>
        <w:tab/>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7B60CF" w:rsidRPr="00D97AAD" w:rsidTr="007B60CF">
        <w:trPr>
          <w:trHeight w:val="377"/>
        </w:trPr>
        <w:tc>
          <w:tcPr>
            <w:tcW w:w="4395" w:type="dxa"/>
            <w:shd w:val="clear" w:color="auto" w:fill="DDD9C3"/>
            <w:vAlign w:val="center"/>
          </w:tcPr>
          <w:p w:rsidR="007B60CF" w:rsidRPr="00D97AAD" w:rsidRDefault="007B60CF" w:rsidP="007B60CF">
            <w:pPr>
              <w:rPr>
                <w:rFonts w:asciiTheme="minorHAnsi" w:eastAsia="Arial" w:hAnsiTheme="minorHAnsi" w:cs="Calibri"/>
                <w:b/>
                <w:sz w:val="20"/>
                <w:szCs w:val="20"/>
              </w:rPr>
            </w:pPr>
            <w:r>
              <w:rPr>
                <w:rFonts w:asciiTheme="minorHAnsi" w:eastAsia="Arial" w:hAnsiTheme="minorHAnsi" w:cs="Calibri"/>
                <w:b/>
                <w:sz w:val="20"/>
                <w:szCs w:val="20"/>
              </w:rPr>
              <w:t>1</w:t>
            </w:r>
            <w:r w:rsidRPr="00D97AAD">
              <w:rPr>
                <w:rFonts w:asciiTheme="minorHAnsi" w:eastAsia="Arial" w:hAnsiTheme="minorHAnsi" w:cs="Calibri"/>
                <w:b/>
                <w:sz w:val="20"/>
                <w:szCs w:val="20"/>
              </w:rPr>
              <w:t>. Tytuł zadania publicznego</w:t>
            </w:r>
          </w:p>
        </w:tc>
        <w:tc>
          <w:tcPr>
            <w:tcW w:w="6379" w:type="dxa"/>
            <w:gridSpan w:val="4"/>
            <w:shd w:val="clear" w:color="auto" w:fill="FFFFFF"/>
          </w:tcPr>
          <w:p w:rsidR="007B60CF" w:rsidRPr="00D97AAD" w:rsidRDefault="007B60CF" w:rsidP="007B60CF">
            <w:pPr>
              <w:rPr>
                <w:rFonts w:asciiTheme="minorHAnsi" w:eastAsia="Arial" w:hAnsiTheme="minorHAnsi" w:cs="Calibri"/>
                <w:sz w:val="20"/>
                <w:szCs w:val="20"/>
              </w:rPr>
            </w:pPr>
          </w:p>
        </w:tc>
      </w:tr>
      <w:tr w:rsidR="007B60CF" w:rsidRPr="00D97AAD" w:rsidTr="007B60CF">
        <w:trPr>
          <w:trHeight w:val="377"/>
        </w:trPr>
        <w:tc>
          <w:tcPr>
            <w:tcW w:w="4395" w:type="dxa"/>
            <w:tcBorders>
              <w:bottom w:val="single" w:sz="4" w:space="0" w:color="auto"/>
            </w:tcBorders>
            <w:shd w:val="clear" w:color="auto" w:fill="DDD9C3"/>
            <w:vAlign w:val="center"/>
          </w:tcPr>
          <w:p w:rsidR="007B60CF" w:rsidRPr="00D97AAD" w:rsidRDefault="007B60CF" w:rsidP="007B60CF">
            <w:pPr>
              <w:rPr>
                <w:rFonts w:asciiTheme="minorHAnsi" w:eastAsia="Arial" w:hAnsiTheme="minorHAnsi" w:cs="Calibri"/>
                <w:b/>
                <w:sz w:val="20"/>
                <w:szCs w:val="20"/>
              </w:rPr>
            </w:pPr>
            <w:r>
              <w:rPr>
                <w:rFonts w:asciiTheme="minorHAnsi" w:eastAsia="Arial" w:hAnsiTheme="minorHAnsi" w:cs="Calibri"/>
                <w:b/>
                <w:sz w:val="20"/>
                <w:szCs w:val="20"/>
              </w:rPr>
              <w:t>2</w:t>
            </w:r>
            <w:r w:rsidRPr="00D97AAD">
              <w:rPr>
                <w:rFonts w:asciiTheme="minorHAnsi" w:eastAsia="Arial" w:hAnsiTheme="minorHAnsi" w:cs="Calibri"/>
                <w:b/>
                <w:sz w:val="20"/>
                <w:szCs w:val="20"/>
              </w:rPr>
              <w:t>. Termin realizacji zadania publicznego</w:t>
            </w:r>
          </w:p>
        </w:tc>
        <w:tc>
          <w:tcPr>
            <w:tcW w:w="1276" w:type="dxa"/>
            <w:tcBorders>
              <w:bottom w:val="single" w:sz="4" w:space="0" w:color="auto"/>
            </w:tcBorders>
            <w:shd w:val="clear" w:color="auto" w:fill="DDD9C3"/>
          </w:tcPr>
          <w:p w:rsidR="007B60CF" w:rsidRPr="00D97AAD" w:rsidRDefault="007B60CF" w:rsidP="007B60CF">
            <w:pPr>
              <w:rPr>
                <w:rFonts w:asciiTheme="minorHAnsi" w:eastAsia="Arial" w:hAnsiTheme="minorHAnsi" w:cs="Calibri"/>
                <w:sz w:val="20"/>
                <w:szCs w:val="20"/>
              </w:rPr>
            </w:pPr>
            <w:r w:rsidRPr="00D97AAD">
              <w:rPr>
                <w:rFonts w:asciiTheme="minorHAnsi" w:eastAsia="Arial" w:hAnsiTheme="minorHAnsi" w:cs="Calibri"/>
                <w:sz w:val="20"/>
                <w:szCs w:val="20"/>
              </w:rPr>
              <w:t>Data rozpoczęcia</w:t>
            </w:r>
          </w:p>
        </w:tc>
        <w:tc>
          <w:tcPr>
            <w:tcW w:w="1984" w:type="dxa"/>
            <w:tcBorders>
              <w:bottom w:val="single" w:sz="4" w:space="0" w:color="auto"/>
            </w:tcBorders>
            <w:shd w:val="clear" w:color="auto" w:fill="FFFFFF"/>
          </w:tcPr>
          <w:p w:rsidR="007B60CF" w:rsidRPr="00D97AAD" w:rsidRDefault="007B60CF" w:rsidP="007B60CF">
            <w:pPr>
              <w:rPr>
                <w:rFonts w:asciiTheme="minorHAnsi" w:eastAsia="Arial" w:hAnsiTheme="minorHAnsi" w:cs="Calibri"/>
                <w:sz w:val="20"/>
                <w:szCs w:val="20"/>
              </w:rPr>
            </w:pPr>
          </w:p>
        </w:tc>
        <w:tc>
          <w:tcPr>
            <w:tcW w:w="1276" w:type="dxa"/>
            <w:tcBorders>
              <w:bottom w:val="single" w:sz="4" w:space="0" w:color="auto"/>
            </w:tcBorders>
            <w:shd w:val="clear" w:color="auto" w:fill="DDD9C3"/>
          </w:tcPr>
          <w:p w:rsidR="007B60CF" w:rsidRPr="00D97AAD" w:rsidRDefault="007B60CF" w:rsidP="007B60CF">
            <w:pPr>
              <w:rPr>
                <w:rFonts w:asciiTheme="minorHAnsi" w:eastAsia="Arial" w:hAnsiTheme="minorHAnsi" w:cs="Calibri"/>
                <w:sz w:val="20"/>
                <w:szCs w:val="20"/>
              </w:rPr>
            </w:pPr>
            <w:r w:rsidRPr="00D97AAD">
              <w:rPr>
                <w:rFonts w:asciiTheme="minorHAnsi" w:eastAsia="Arial" w:hAnsiTheme="minorHAnsi" w:cs="Calibri"/>
                <w:sz w:val="20"/>
                <w:szCs w:val="20"/>
              </w:rPr>
              <w:t xml:space="preserve">Data </w:t>
            </w:r>
          </w:p>
          <w:p w:rsidR="007B60CF" w:rsidRPr="00D97AAD" w:rsidRDefault="007B60CF" w:rsidP="007B60CF">
            <w:pPr>
              <w:rPr>
                <w:rFonts w:asciiTheme="minorHAnsi" w:eastAsia="Arial" w:hAnsiTheme="minorHAnsi" w:cs="Calibri"/>
                <w:sz w:val="20"/>
                <w:szCs w:val="20"/>
              </w:rPr>
            </w:pPr>
            <w:r w:rsidRPr="00D97AAD">
              <w:rPr>
                <w:rFonts w:asciiTheme="minorHAnsi" w:eastAsia="Arial" w:hAnsiTheme="minorHAnsi" w:cs="Calibri"/>
                <w:sz w:val="20"/>
                <w:szCs w:val="20"/>
              </w:rPr>
              <w:t>zakończenia</w:t>
            </w:r>
          </w:p>
        </w:tc>
        <w:tc>
          <w:tcPr>
            <w:tcW w:w="1843" w:type="dxa"/>
            <w:tcBorders>
              <w:bottom w:val="single" w:sz="4" w:space="0" w:color="auto"/>
            </w:tcBorders>
            <w:shd w:val="clear" w:color="auto" w:fill="FFFFFF"/>
          </w:tcPr>
          <w:p w:rsidR="007B60CF" w:rsidRPr="00D97AAD" w:rsidRDefault="007B60CF" w:rsidP="007B60CF">
            <w:pPr>
              <w:rPr>
                <w:rFonts w:asciiTheme="minorHAnsi" w:eastAsia="Arial" w:hAnsiTheme="minorHAnsi" w:cs="Calibri"/>
                <w:sz w:val="20"/>
                <w:szCs w:val="20"/>
              </w:rPr>
            </w:pPr>
          </w:p>
        </w:tc>
      </w:tr>
      <w:tr w:rsidR="007B60CF" w:rsidRPr="00D97AAD" w:rsidTr="007B60CF">
        <w:tblPrEx>
          <w:shd w:val="clear" w:color="auto" w:fill="auto"/>
        </w:tblPrEx>
        <w:trPr>
          <w:trHeight w:val="316"/>
        </w:trPr>
        <w:tc>
          <w:tcPr>
            <w:tcW w:w="10774" w:type="dxa"/>
            <w:gridSpan w:val="5"/>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B60CF" w:rsidRPr="007B60CF" w:rsidRDefault="007B60CF" w:rsidP="007B60CF">
            <w:pPr>
              <w:widowControl w:val="0"/>
              <w:autoSpaceDE w:val="0"/>
              <w:autoSpaceDN w:val="0"/>
              <w:adjustRightInd w:val="0"/>
              <w:ind w:left="176" w:hanging="34"/>
              <w:rPr>
                <w:rFonts w:asciiTheme="minorHAnsi" w:eastAsia="Arial" w:hAnsiTheme="minorHAnsi" w:cs="Calibri"/>
                <w:b/>
                <w:bCs/>
                <w:sz w:val="20"/>
                <w:szCs w:val="20"/>
              </w:rPr>
            </w:pPr>
            <w:r>
              <w:rPr>
                <w:rFonts w:asciiTheme="minorHAnsi" w:eastAsia="Arial" w:hAnsiTheme="minorHAnsi" w:cs="Calibri"/>
                <w:b/>
                <w:bCs/>
                <w:sz w:val="20"/>
                <w:szCs w:val="20"/>
              </w:rPr>
              <w:t>3</w:t>
            </w:r>
            <w:r w:rsidRPr="00D97AAD">
              <w:rPr>
                <w:rFonts w:asciiTheme="minorHAnsi" w:eastAsia="Arial" w:hAnsiTheme="minorHAnsi" w:cs="Calibri"/>
                <w:b/>
                <w:bCs/>
                <w:sz w:val="20"/>
                <w:szCs w:val="20"/>
              </w:rPr>
              <w:t xml:space="preserve">. </w:t>
            </w:r>
            <w:r w:rsidRPr="007B60CF">
              <w:rPr>
                <w:rFonts w:asciiTheme="minorHAnsi" w:eastAsia="Arial" w:hAnsiTheme="minorHAnsi" w:cs="Calibri"/>
                <w:b/>
                <w:bCs/>
                <w:sz w:val="20"/>
                <w:szCs w:val="20"/>
              </w:rPr>
              <w:t>Syntetyczny opis zadania</w:t>
            </w:r>
            <w:r>
              <w:rPr>
                <w:rFonts w:asciiTheme="minorHAnsi" w:eastAsia="Arial" w:hAnsiTheme="minorHAnsi" w:cs="Calibri"/>
                <w:b/>
                <w:bCs/>
                <w:sz w:val="20"/>
                <w:szCs w:val="20"/>
              </w:rPr>
              <w:t xml:space="preserve"> </w:t>
            </w:r>
            <w:r w:rsidRPr="007B60CF">
              <w:rPr>
                <w:rFonts w:asciiTheme="minorHAnsi" w:eastAsia="Arial" w:hAnsiTheme="minorHAnsi" w:cs="Calibri"/>
                <w:bCs/>
                <w:sz w:val="20"/>
                <w:szCs w:val="20"/>
              </w:rPr>
              <w:t>(</w:t>
            </w:r>
            <w:r>
              <w:rPr>
                <w:rFonts w:asciiTheme="minorHAnsi" w:eastAsia="Arial" w:hAnsiTheme="minorHAnsi" w:cs="Calibri"/>
                <w:bCs/>
                <w:sz w:val="20"/>
                <w:szCs w:val="20"/>
              </w:rPr>
              <w:t>n</w:t>
            </w:r>
            <w:r w:rsidRPr="007B60CF">
              <w:rPr>
                <w:rFonts w:asciiTheme="minorHAnsi" w:eastAsia="Arial" w:hAnsiTheme="minorHAnsi" w:cs="Calibri"/>
                <w:bCs/>
                <w:sz w:val="20"/>
                <w:szCs w:val="20"/>
              </w:rPr>
              <w:t xml:space="preserve">ależy wskazać i opisać: </w:t>
            </w:r>
            <w:r w:rsidR="00A318A8">
              <w:rPr>
                <w:rFonts w:asciiTheme="minorHAnsi" w:eastAsia="Arial" w:hAnsiTheme="minorHAnsi" w:cs="Calibri"/>
                <w:bCs/>
                <w:sz w:val="20"/>
                <w:szCs w:val="20"/>
              </w:rPr>
              <w:t xml:space="preserve">miejsce realizacji zadania, </w:t>
            </w:r>
            <w:r w:rsidRPr="007B60CF">
              <w:rPr>
                <w:rFonts w:asciiTheme="minorHAnsi" w:eastAsia="Arial" w:hAnsiTheme="minorHAnsi" w:cs="Calibri"/>
                <w:bCs/>
                <w:sz w:val="20"/>
                <w:szCs w:val="20"/>
              </w:rPr>
              <w:t xml:space="preserve">grupę docelową, sposób rozwiązywania jej problemów/zaspokajania potrzeb, komplementarność z innymi </w:t>
            </w:r>
            <w:r w:rsidR="000E3CC0" w:rsidRPr="007B60CF">
              <w:rPr>
                <w:rFonts w:asciiTheme="minorHAnsi" w:eastAsia="Arial" w:hAnsiTheme="minorHAnsi" w:cs="Calibri"/>
                <w:bCs/>
                <w:sz w:val="20"/>
                <w:szCs w:val="20"/>
              </w:rPr>
              <w:t xml:space="preserve">działaniami </w:t>
            </w:r>
            <w:r w:rsidRPr="007B60CF">
              <w:rPr>
                <w:rFonts w:asciiTheme="minorHAnsi" w:eastAsia="Arial" w:hAnsiTheme="minorHAnsi" w:cs="Calibri"/>
                <w:bCs/>
                <w:sz w:val="20"/>
                <w:szCs w:val="20"/>
              </w:rPr>
              <w:t>podejmowanymi przez organizację lub inne podmioty).</w:t>
            </w:r>
          </w:p>
          <w:p w:rsidR="007B60CF" w:rsidRPr="00D97AAD" w:rsidRDefault="007B60CF" w:rsidP="007B60CF">
            <w:pPr>
              <w:widowControl w:val="0"/>
              <w:autoSpaceDE w:val="0"/>
              <w:autoSpaceDN w:val="0"/>
              <w:adjustRightInd w:val="0"/>
              <w:ind w:left="176" w:hanging="34"/>
              <w:rPr>
                <w:rFonts w:asciiTheme="minorHAnsi" w:eastAsia="Arial" w:hAnsiTheme="minorHAnsi" w:cs="Calibri"/>
                <w:b/>
                <w:bCs/>
                <w:sz w:val="20"/>
                <w:szCs w:val="20"/>
              </w:rPr>
            </w:pPr>
          </w:p>
        </w:tc>
      </w:tr>
      <w:tr w:rsidR="007B60CF" w:rsidRPr="00D97AAD" w:rsidTr="007B60CF">
        <w:tblPrEx>
          <w:shd w:val="clear" w:color="auto" w:fill="auto"/>
        </w:tblPrEx>
        <w:trPr>
          <w:trHeight w:val="681"/>
        </w:trPr>
        <w:tc>
          <w:tcPr>
            <w:tcW w:w="10774" w:type="dxa"/>
            <w:gridSpan w:val="5"/>
            <w:tcBorders>
              <w:top w:val="single" w:sz="8" w:space="0" w:color="000000"/>
              <w:left w:val="single" w:sz="8" w:space="0" w:color="000000"/>
              <w:right w:val="single" w:sz="8" w:space="0" w:color="000000"/>
            </w:tcBorders>
            <w:tcMar>
              <w:top w:w="0" w:type="dxa"/>
              <w:left w:w="0" w:type="dxa"/>
              <w:bottom w:w="0" w:type="dxa"/>
              <w:right w:w="0" w:type="dxa"/>
            </w:tcMar>
          </w:tcPr>
          <w:p w:rsidR="007B60CF" w:rsidRPr="00D97AAD" w:rsidRDefault="007B60CF" w:rsidP="007B60CF">
            <w:pPr>
              <w:spacing w:line="360" w:lineRule="auto"/>
              <w:jc w:val="both"/>
              <w:rPr>
                <w:rFonts w:asciiTheme="minorHAnsi" w:hAnsiTheme="minorHAnsi" w:cs="Calibri"/>
                <w:sz w:val="22"/>
                <w:szCs w:val="22"/>
              </w:rPr>
            </w:pPr>
          </w:p>
          <w:p w:rsidR="007B60CF" w:rsidRPr="00D97AAD" w:rsidRDefault="007B60CF" w:rsidP="007B60CF">
            <w:pPr>
              <w:spacing w:line="360" w:lineRule="auto"/>
              <w:jc w:val="both"/>
              <w:rPr>
                <w:rFonts w:asciiTheme="minorHAnsi" w:hAnsiTheme="minorHAnsi" w:cs="Calibri"/>
                <w:sz w:val="22"/>
                <w:szCs w:val="22"/>
              </w:rPr>
            </w:pPr>
          </w:p>
          <w:p w:rsidR="007B60CF" w:rsidRPr="00D97AAD" w:rsidRDefault="007B60CF" w:rsidP="007B60CF">
            <w:pPr>
              <w:spacing w:line="360" w:lineRule="auto"/>
              <w:jc w:val="both"/>
              <w:rPr>
                <w:rFonts w:asciiTheme="minorHAnsi" w:hAnsiTheme="minorHAnsi" w:cs="Calibri"/>
                <w:sz w:val="22"/>
                <w:szCs w:val="22"/>
              </w:rPr>
            </w:pPr>
          </w:p>
          <w:p w:rsidR="007B60CF" w:rsidRPr="00D97AAD" w:rsidRDefault="007B60CF" w:rsidP="007B60CF">
            <w:pPr>
              <w:spacing w:line="360" w:lineRule="auto"/>
              <w:jc w:val="both"/>
              <w:rPr>
                <w:rFonts w:asciiTheme="minorHAnsi" w:hAnsiTheme="minorHAnsi" w:cs="Calibri"/>
                <w:sz w:val="22"/>
                <w:szCs w:val="22"/>
              </w:rPr>
            </w:pPr>
          </w:p>
          <w:p w:rsidR="007B60CF" w:rsidRDefault="007B60CF" w:rsidP="007B60CF">
            <w:pPr>
              <w:spacing w:line="360" w:lineRule="auto"/>
              <w:jc w:val="both"/>
              <w:rPr>
                <w:rFonts w:asciiTheme="minorHAnsi" w:hAnsiTheme="minorHAnsi" w:cs="Calibri"/>
                <w:sz w:val="22"/>
                <w:szCs w:val="22"/>
              </w:rPr>
            </w:pPr>
          </w:p>
          <w:p w:rsidR="00E07C9D" w:rsidRPr="00D97AAD" w:rsidRDefault="00E07C9D" w:rsidP="007B60CF">
            <w:pPr>
              <w:spacing w:line="360" w:lineRule="auto"/>
              <w:jc w:val="both"/>
              <w:rPr>
                <w:rFonts w:asciiTheme="minorHAnsi" w:hAnsiTheme="minorHAnsi" w:cs="Calibri"/>
                <w:sz w:val="22"/>
                <w:szCs w:val="22"/>
              </w:rPr>
            </w:pPr>
          </w:p>
          <w:p w:rsidR="007B60CF" w:rsidRPr="00D97AAD" w:rsidRDefault="007B60CF" w:rsidP="007B60CF">
            <w:pPr>
              <w:spacing w:line="360" w:lineRule="auto"/>
              <w:jc w:val="both"/>
              <w:rPr>
                <w:rFonts w:asciiTheme="minorHAnsi" w:hAnsiTheme="minorHAnsi" w:cs="Calibri"/>
                <w:sz w:val="22"/>
                <w:szCs w:val="22"/>
              </w:rPr>
            </w:pPr>
          </w:p>
        </w:tc>
      </w:tr>
      <w:tr w:rsidR="007B60CF" w:rsidRPr="00D97AAD" w:rsidTr="007B60CF">
        <w:tblPrEx>
          <w:shd w:val="clear" w:color="auto" w:fill="auto"/>
        </w:tblPrEx>
        <w:trPr>
          <w:trHeight w:val="121"/>
        </w:trPr>
        <w:tc>
          <w:tcPr>
            <w:tcW w:w="10774" w:type="dxa"/>
            <w:gridSpan w:val="5"/>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7B60CF" w:rsidRPr="007B60CF" w:rsidRDefault="007B60CF" w:rsidP="007B60CF">
            <w:pPr>
              <w:rPr>
                <w:rFonts w:asciiTheme="minorHAnsi" w:eastAsia="Arial" w:hAnsiTheme="minorHAnsi" w:cs="Calibri"/>
                <w:b/>
                <w:sz w:val="20"/>
                <w:szCs w:val="20"/>
              </w:rPr>
            </w:pPr>
            <w:r w:rsidRPr="007B60CF">
              <w:rPr>
                <w:rFonts w:asciiTheme="minorHAnsi" w:eastAsia="Arial" w:hAnsiTheme="minorHAnsi" w:cs="Calibri"/>
                <w:b/>
                <w:sz w:val="20"/>
                <w:szCs w:val="20"/>
              </w:rPr>
              <w:t xml:space="preserve">4. </w:t>
            </w:r>
            <w:r>
              <w:rPr>
                <w:rFonts w:asciiTheme="minorHAnsi" w:eastAsia="Arial" w:hAnsiTheme="minorHAnsi" w:cs="Calibri"/>
                <w:b/>
                <w:sz w:val="20"/>
                <w:szCs w:val="20"/>
              </w:rPr>
              <w:t>Plan i h</w:t>
            </w:r>
            <w:r w:rsidRPr="007B60CF">
              <w:rPr>
                <w:rFonts w:asciiTheme="minorHAnsi" w:eastAsia="Arial" w:hAnsiTheme="minorHAnsi" w:cs="Calibri"/>
                <w:b/>
                <w:sz w:val="20"/>
                <w:szCs w:val="20"/>
              </w:rPr>
              <w:t xml:space="preserve">armonogram </w:t>
            </w:r>
            <w:r>
              <w:rPr>
                <w:rFonts w:asciiTheme="minorHAnsi" w:eastAsia="Arial" w:hAnsiTheme="minorHAnsi" w:cs="Calibri"/>
                <w:b/>
                <w:sz w:val="20"/>
                <w:szCs w:val="20"/>
              </w:rPr>
              <w:t xml:space="preserve">działań </w:t>
            </w:r>
            <w:r w:rsidRPr="007B60CF">
              <w:rPr>
                <w:rFonts w:asciiTheme="minorHAnsi" w:eastAsia="Arial" w:hAnsiTheme="minorHAnsi" w:cs="Calibri"/>
                <w:b/>
                <w:sz w:val="20"/>
                <w:szCs w:val="20"/>
              </w:rPr>
              <w:t xml:space="preserve">na rok ………………. </w:t>
            </w:r>
          </w:p>
          <w:p w:rsidR="007B60CF" w:rsidRPr="007B60CF" w:rsidRDefault="007B60CF" w:rsidP="007B60CF">
            <w:pPr>
              <w:widowControl w:val="0"/>
              <w:autoSpaceDE w:val="0"/>
              <w:autoSpaceDN w:val="0"/>
              <w:adjustRightInd w:val="0"/>
              <w:ind w:left="176" w:hanging="34"/>
              <w:rPr>
                <w:rFonts w:asciiTheme="minorHAnsi" w:hAnsiTheme="minorHAnsi" w:cs="Calibri"/>
                <w:sz w:val="22"/>
                <w:szCs w:val="22"/>
              </w:rPr>
            </w:pPr>
            <w:r w:rsidRPr="007B60CF">
              <w:rPr>
                <w:rFonts w:asciiTheme="minorHAnsi" w:eastAsia="Arial" w:hAnsiTheme="minorHAnsi" w:cs="Calibri"/>
                <w:bCs/>
                <w:sz w:val="20"/>
                <w:szCs w:val="20"/>
              </w:rPr>
              <w:t>(Należy wymienić i opisać w porządku logicznym wszystkie planowane w ofercie działania określając ich uczestników</w:t>
            </w:r>
            <w:r w:rsidRPr="007B60CF">
              <w:rPr>
                <w:rFonts w:asciiTheme="minorHAnsi" w:hAnsiTheme="minorHAnsi" w:cs="Calibri"/>
                <w:sz w:val="22"/>
                <w:szCs w:val="22"/>
              </w:rPr>
              <w:t xml:space="preserve"> </w:t>
            </w:r>
            <w:r w:rsidRPr="007B60CF">
              <w:rPr>
                <w:rFonts w:asciiTheme="minorHAnsi" w:eastAsia="Arial" w:hAnsiTheme="minorHAnsi" w:cs="Calibri"/>
                <w:bCs/>
                <w:sz w:val="20"/>
                <w:szCs w:val="20"/>
              </w:rPr>
              <w:t>oraz miejsce</w:t>
            </w:r>
            <w:r w:rsidRPr="007B60CF">
              <w:rPr>
                <w:rFonts w:asciiTheme="minorHAnsi" w:hAnsiTheme="minorHAnsi" w:cs="Calibri"/>
                <w:sz w:val="22"/>
                <w:szCs w:val="22"/>
              </w:rPr>
              <w:t xml:space="preserve"> </w:t>
            </w:r>
            <w:r w:rsidRPr="007B60CF">
              <w:rPr>
                <w:rFonts w:asciiTheme="minorHAnsi" w:eastAsia="Arial" w:hAnsiTheme="minorHAnsi" w:cs="Calibri"/>
                <w:bCs/>
                <w:sz w:val="20"/>
                <w:szCs w:val="20"/>
              </w:rPr>
              <w:t>ich realizacji.)</w:t>
            </w:r>
          </w:p>
        </w:tc>
      </w:tr>
    </w:tbl>
    <w:p w:rsidR="004836AC" w:rsidRDefault="004836AC" w:rsidP="00B518FA">
      <w:pPr>
        <w:widowControl w:val="0"/>
        <w:autoSpaceDE w:val="0"/>
        <w:autoSpaceDN w:val="0"/>
        <w:adjustRightInd w:val="0"/>
        <w:ind w:left="284" w:hanging="284"/>
        <w:jc w:val="both"/>
        <w:rPr>
          <w:rFonts w:asciiTheme="minorHAnsi" w:hAnsiTheme="minorHAnsi" w:cs="Verdana"/>
          <w:b/>
          <w:bCs/>
          <w:color w:val="auto"/>
          <w:sz w:val="22"/>
          <w:szCs w:val="22"/>
        </w:rPr>
      </w:pPr>
    </w:p>
    <w:tbl>
      <w:tblPr>
        <w:tblW w:w="5857" w:type="pct"/>
        <w:tblInd w:w="-717" w:type="dxa"/>
        <w:tblCellMar>
          <w:left w:w="70" w:type="dxa"/>
          <w:right w:w="70" w:type="dxa"/>
        </w:tblCellMar>
        <w:tblLook w:val="0000" w:firstRow="0" w:lastRow="0" w:firstColumn="0" w:lastColumn="0" w:noHBand="0" w:noVBand="0"/>
      </w:tblPr>
      <w:tblGrid>
        <w:gridCol w:w="649"/>
        <w:gridCol w:w="2079"/>
        <w:gridCol w:w="2238"/>
        <w:gridCol w:w="1846"/>
        <w:gridCol w:w="1142"/>
        <w:gridCol w:w="2818"/>
      </w:tblGrid>
      <w:tr w:rsidR="00416F88" w:rsidRPr="00D97AAD" w:rsidTr="003A2508">
        <w:trPr>
          <w:trHeight w:val="472"/>
        </w:trPr>
        <w:tc>
          <w:tcPr>
            <w:tcW w:w="301" w:type="pct"/>
            <w:tcBorders>
              <w:top w:val="single" w:sz="4" w:space="0" w:color="auto"/>
              <w:left w:val="single" w:sz="6" w:space="0" w:color="auto"/>
              <w:right w:val="single" w:sz="4" w:space="0" w:color="auto"/>
            </w:tcBorders>
            <w:shd w:val="clear" w:color="auto" w:fill="DDD9C3"/>
          </w:tcPr>
          <w:p w:rsidR="00416F88" w:rsidRPr="00D97AAD" w:rsidRDefault="00416F88" w:rsidP="007B60CF">
            <w:pPr>
              <w:rPr>
                <w:rFonts w:asciiTheme="minorHAnsi" w:hAnsiTheme="minorHAnsi" w:cs="Calibri"/>
                <w:b/>
                <w:color w:val="auto"/>
                <w:sz w:val="22"/>
                <w:szCs w:val="22"/>
              </w:rPr>
            </w:pPr>
          </w:p>
        </w:tc>
        <w:tc>
          <w:tcPr>
            <w:tcW w:w="965" w:type="pct"/>
            <w:vMerge w:val="restart"/>
            <w:tcBorders>
              <w:top w:val="single" w:sz="4" w:space="0" w:color="auto"/>
              <w:left w:val="single" w:sz="4" w:space="0" w:color="auto"/>
              <w:right w:val="single" w:sz="4" w:space="0" w:color="auto"/>
            </w:tcBorders>
            <w:shd w:val="clear" w:color="auto" w:fill="DDD9C3"/>
            <w:vAlign w:val="center"/>
          </w:tcPr>
          <w:p w:rsidR="00416F88" w:rsidRPr="00D97AAD" w:rsidRDefault="00416F88" w:rsidP="00416F88">
            <w:pPr>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Nazwa działania</w:t>
            </w:r>
          </w:p>
        </w:tc>
        <w:tc>
          <w:tcPr>
            <w:tcW w:w="1039" w:type="pct"/>
            <w:vMerge w:val="restart"/>
            <w:tcBorders>
              <w:top w:val="single" w:sz="4" w:space="0" w:color="auto"/>
              <w:left w:val="single" w:sz="4" w:space="0" w:color="auto"/>
              <w:right w:val="single" w:sz="4" w:space="0" w:color="auto"/>
            </w:tcBorders>
            <w:shd w:val="clear" w:color="auto" w:fill="DDD9C3"/>
            <w:vAlign w:val="center"/>
          </w:tcPr>
          <w:p w:rsidR="00416F88" w:rsidRPr="00D97AAD" w:rsidRDefault="00416F88" w:rsidP="007B60CF">
            <w:pPr>
              <w:jc w:val="center"/>
              <w:rPr>
                <w:rFonts w:asciiTheme="minorHAnsi" w:hAnsiTheme="minorHAnsi" w:cs="Calibri"/>
                <w:b/>
                <w:color w:val="auto"/>
                <w:sz w:val="22"/>
                <w:szCs w:val="22"/>
              </w:rPr>
            </w:pPr>
            <w:r w:rsidRPr="00416F88">
              <w:rPr>
                <w:rFonts w:asciiTheme="minorHAnsi" w:hAnsiTheme="minorHAnsi" w:cs="Calibri"/>
                <w:b/>
                <w:bCs/>
                <w:color w:val="auto"/>
                <w:sz w:val="20"/>
                <w:szCs w:val="20"/>
              </w:rPr>
              <w:t>Opis</w:t>
            </w:r>
          </w:p>
        </w:tc>
        <w:tc>
          <w:tcPr>
            <w:tcW w:w="857" w:type="pct"/>
            <w:tcBorders>
              <w:top w:val="single" w:sz="4" w:space="0" w:color="auto"/>
              <w:left w:val="single" w:sz="4" w:space="0" w:color="auto"/>
              <w:right w:val="single" w:sz="4" w:space="0" w:color="auto"/>
            </w:tcBorders>
            <w:shd w:val="clear" w:color="auto" w:fill="DDD9C3"/>
          </w:tcPr>
          <w:p w:rsidR="00416F88" w:rsidRPr="0073200B" w:rsidRDefault="00416F88" w:rsidP="007B60CF">
            <w:pPr>
              <w:jc w:val="center"/>
              <w:rPr>
                <w:rFonts w:asciiTheme="minorHAnsi" w:hAnsiTheme="minorHAnsi" w:cs="Calibri"/>
                <w:b/>
                <w:color w:val="auto"/>
                <w:sz w:val="20"/>
                <w:szCs w:val="22"/>
              </w:rPr>
            </w:pPr>
          </w:p>
        </w:tc>
        <w:tc>
          <w:tcPr>
            <w:tcW w:w="530" w:type="pct"/>
            <w:vMerge w:val="restart"/>
            <w:tcBorders>
              <w:top w:val="single" w:sz="4" w:space="0" w:color="auto"/>
              <w:left w:val="single" w:sz="4" w:space="0" w:color="auto"/>
              <w:right w:val="single" w:sz="6" w:space="0" w:color="auto"/>
            </w:tcBorders>
            <w:shd w:val="clear" w:color="auto" w:fill="DDD9C3"/>
            <w:vAlign w:val="center"/>
          </w:tcPr>
          <w:p w:rsidR="00416F88" w:rsidRPr="00D97AAD" w:rsidRDefault="00416F88" w:rsidP="00416F88">
            <w:pPr>
              <w:jc w:val="center"/>
              <w:rPr>
                <w:rFonts w:asciiTheme="minorHAnsi" w:hAnsiTheme="minorHAnsi" w:cs="Calibri"/>
                <w:b/>
                <w:color w:val="auto"/>
                <w:sz w:val="22"/>
                <w:szCs w:val="22"/>
                <w:vertAlign w:val="superscript"/>
              </w:rPr>
            </w:pPr>
            <w:r w:rsidRPr="00416F88">
              <w:rPr>
                <w:rFonts w:asciiTheme="minorHAnsi" w:hAnsiTheme="minorHAnsi" w:cs="Calibri"/>
                <w:b/>
                <w:bCs/>
                <w:color w:val="auto"/>
                <w:sz w:val="20"/>
                <w:szCs w:val="20"/>
              </w:rPr>
              <w:t>Planowany termin realizacji</w:t>
            </w:r>
            <w:r w:rsidRPr="0073200B">
              <w:rPr>
                <w:rFonts w:asciiTheme="minorHAnsi" w:hAnsiTheme="minorHAnsi" w:cs="Calibri"/>
                <w:b/>
                <w:color w:val="auto"/>
                <w:sz w:val="20"/>
                <w:szCs w:val="22"/>
              </w:rPr>
              <w:t xml:space="preserve"> </w:t>
            </w:r>
          </w:p>
        </w:tc>
        <w:tc>
          <w:tcPr>
            <w:tcW w:w="1308" w:type="pct"/>
            <w:vMerge w:val="restart"/>
            <w:tcBorders>
              <w:top w:val="single" w:sz="4" w:space="0" w:color="auto"/>
              <w:left w:val="single" w:sz="4" w:space="0" w:color="auto"/>
              <w:right w:val="single" w:sz="6" w:space="0" w:color="auto"/>
            </w:tcBorders>
            <w:shd w:val="clear" w:color="auto" w:fill="DDD9C3"/>
          </w:tcPr>
          <w:p w:rsidR="00416F88" w:rsidRPr="0073200B" w:rsidRDefault="00416F88" w:rsidP="007B60CF">
            <w:pPr>
              <w:jc w:val="center"/>
              <w:rPr>
                <w:rFonts w:asciiTheme="minorHAnsi" w:hAnsiTheme="minorHAnsi" w:cs="Calibri"/>
                <w:b/>
                <w:color w:val="auto"/>
                <w:sz w:val="20"/>
                <w:szCs w:val="22"/>
              </w:rPr>
            </w:pPr>
            <w:r w:rsidRPr="0073200B">
              <w:rPr>
                <w:rFonts w:asciiTheme="minorHAnsi" w:hAnsiTheme="minorHAnsi" w:cs="Calibri"/>
                <w:b/>
                <w:color w:val="auto"/>
                <w:sz w:val="20"/>
                <w:szCs w:val="22"/>
              </w:rPr>
              <w:t>Zakres działania realizowany przez podmiot niebędący stroną umowy</w:t>
            </w:r>
            <w:r w:rsidRPr="0073200B">
              <w:rPr>
                <w:rStyle w:val="Odwoanieprzypisudolnego"/>
                <w:rFonts w:asciiTheme="minorHAnsi" w:hAnsiTheme="minorHAnsi" w:cs="Calibri"/>
                <w:color w:val="auto"/>
                <w:sz w:val="20"/>
                <w:szCs w:val="22"/>
              </w:rPr>
              <w:footnoteReference w:id="2"/>
            </w:r>
            <w:r w:rsidRPr="0073200B">
              <w:rPr>
                <w:rFonts w:asciiTheme="minorHAnsi" w:hAnsiTheme="minorHAnsi" w:cs="Calibri"/>
                <w:color w:val="auto"/>
                <w:sz w:val="20"/>
                <w:szCs w:val="22"/>
                <w:vertAlign w:val="superscript"/>
              </w:rPr>
              <w:t>)</w:t>
            </w:r>
          </w:p>
        </w:tc>
      </w:tr>
      <w:tr w:rsidR="00416F88" w:rsidRPr="00D97AAD" w:rsidTr="003A2508">
        <w:trPr>
          <w:cantSplit/>
          <w:trHeight w:val="690"/>
        </w:trPr>
        <w:tc>
          <w:tcPr>
            <w:tcW w:w="301" w:type="pct"/>
            <w:tcBorders>
              <w:left w:val="single" w:sz="6" w:space="0" w:color="auto"/>
              <w:bottom w:val="single" w:sz="6" w:space="0" w:color="auto"/>
              <w:right w:val="single" w:sz="4" w:space="0" w:color="auto"/>
            </w:tcBorders>
            <w:shd w:val="clear" w:color="auto" w:fill="DDD9C3"/>
          </w:tcPr>
          <w:p w:rsidR="00416F88" w:rsidRPr="0073200B" w:rsidRDefault="00416F88" w:rsidP="007B60CF">
            <w:pPr>
              <w:rPr>
                <w:rFonts w:asciiTheme="minorHAnsi" w:hAnsiTheme="minorHAnsi" w:cs="Calibri"/>
                <w:b/>
                <w:bCs/>
                <w:color w:val="auto"/>
                <w:sz w:val="20"/>
                <w:szCs w:val="20"/>
              </w:rPr>
            </w:pPr>
            <w:r w:rsidRPr="0073200B">
              <w:rPr>
                <w:rFonts w:asciiTheme="minorHAnsi" w:hAnsiTheme="minorHAnsi" w:cs="Calibri"/>
                <w:b/>
                <w:bCs/>
                <w:color w:val="auto"/>
                <w:sz w:val="20"/>
                <w:szCs w:val="20"/>
              </w:rPr>
              <w:t>Lp.</w:t>
            </w:r>
          </w:p>
        </w:tc>
        <w:tc>
          <w:tcPr>
            <w:tcW w:w="965" w:type="pct"/>
            <w:vMerge/>
            <w:tcBorders>
              <w:left w:val="single" w:sz="4" w:space="0" w:color="auto"/>
              <w:bottom w:val="single" w:sz="6" w:space="0" w:color="auto"/>
              <w:right w:val="single" w:sz="4" w:space="0" w:color="auto"/>
            </w:tcBorders>
            <w:shd w:val="clear" w:color="auto" w:fill="DDD9C3"/>
            <w:vAlign w:val="center"/>
          </w:tcPr>
          <w:p w:rsidR="00416F88" w:rsidRPr="00D97AAD" w:rsidRDefault="00416F88" w:rsidP="007B60CF">
            <w:pPr>
              <w:jc w:val="center"/>
              <w:rPr>
                <w:rFonts w:asciiTheme="minorHAnsi" w:hAnsiTheme="minorHAnsi" w:cs="Calibri"/>
                <w:b/>
                <w:bCs/>
                <w:color w:val="auto"/>
                <w:sz w:val="22"/>
                <w:szCs w:val="22"/>
              </w:rPr>
            </w:pPr>
          </w:p>
        </w:tc>
        <w:tc>
          <w:tcPr>
            <w:tcW w:w="1039" w:type="pct"/>
            <w:vMerge/>
            <w:tcBorders>
              <w:left w:val="single" w:sz="4" w:space="0" w:color="auto"/>
              <w:bottom w:val="single" w:sz="6" w:space="0" w:color="auto"/>
              <w:right w:val="single" w:sz="4" w:space="0" w:color="auto"/>
            </w:tcBorders>
            <w:shd w:val="clear" w:color="auto" w:fill="DDD9C3"/>
            <w:vAlign w:val="center"/>
          </w:tcPr>
          <w:p w:rsidR="00416F88" w:rsidRPr="00D97AAD" w:rsidRDefault="00416F88" w:rsidP="007B60CF">
            <w:pPr>
              <w:jc w:val="center"/>
              <w:rPr>
                <w:rFonts w:asciiTheme="minorHAnsi" w:hAnsiTheme="minorHAnsi" w:cs="Calibri"/>
                <w:b/>
                <w:bCs/>
                <w:color w:val="auto"/>
                <w:sz w:val="22"/>
                <w:szCs w:val="22"/>
              </w:rPr>
            </w:pPr>
          </w:p>
        </w:tc>
        <w:tc>
          <w:tcPr>
            <w:tcW w:w="857" w:type="pct"/>
            <w:tcBorders>
              <w:left w:val="single" w:sz="4" w:space="0" w:color="auto"/>
              <w:bottom w:val="single" w:sz="6" w:space="0" w:color="auto"/>
              <w:right w:val="single" w:sz="4" w:space="0" w:color="auto"/>
            </w:tcBorders>
            <w:shd w:val="clear" w:color="auto" w:fill="DDD9C3"/>
          </w:tcPr>
          <w:p w:rsidR="00416F88" w:rsidRPr="00D97AAD" w:rsidRDefault="00DB4E86" w:rsidP="00416F88">
            <w:pPr>
              <w:jc w:val="center"/>
              <w:rPr>
                <w:rFonts w:asciiTheme="minorHAnsi" w:hAnsiTheme="minorHAnsi" w:cs="Calibri"/>
                <w:b/>
                <w:color w:val="auto"/>
                <w:sz w:val="22"/>
                <w:szCs w:val="22"/>
              </w:rPr>
            </w:pPr>
            <w:r>
              <w:rPr>
                <w:rFonts w:asciiTheme="minorHAnsi" w:hAnsiTheme="minorHAnsi" w:cs="Calibri"/>
                <w:b/>
                <w:bCs/>
                <w:color w:val="auto"/>
                <w:sz w:val="20"/>
                <w:szCs w:val="20"/>
              </w:rPr>
              <w:t>Grupa docelowa</w:t>
            </w:r>
          </w:p>
        </w:tc>
        <w:tc>
          <w:tcPr>
            <w:tcW w:w="530" w:type="pct"/>
            <w:vMerge/>
            <w:tcBorders>
              <w:left w:val="single" w:sz="4" w:space="0" w:color="auto"/>
              <w:bottom w:val="single" w:sz="6" w:space="0" w:color="auto"/>
              <w:right w:val="single" w:sz="6" w:space="0" w:color="auto"/>
            </w:tcBorders>
            <w:shd w:val="clear" w:color="auto" w:fill="DDD9C3"/>
          </w:tcPr>
          <w:p w:rsidR="00416F88" w:rsidRPr="00D97AAD" w:rsidRDefault="00416F88" w:rsidP="007B60CF">
            <w:pPr>
              <w:rPr>
                <w:rFonts w:asciiTheme="minorHAnsi" w:hAnsiTheme="minorHAnsi" w:cs="Calibri"/>
                <w:b/>
                <w:color w:val="auto"/>
                <w:sz w:val="22"/>
                <w:szCs w:val="22"/>
              </w:rPr>
            </w:pPr>
          </w:p>
        </w:tc>
        <w:tc>
          <w:tcPr>
            <w:tcW w:w="1308" w:type="pct"/>
            <w:vMerge/>
            <w:tcBorders>
              <w:left w:val="single" w:sz="4" w:space="0" w:color="auto"/>
              <w:bottom w:val="single" w:sz="6" w:space="0" w:color="auto"/>
              <w:right w:val="single" w:sz="6" w:space="0" w:color="auto"/>
            </w:tcBorders>
            <w:shd w:val="clear" w:color="auto" w:fill="DDD9C3"/>
          </w:tcPr>
          <w:p w:rsidR="00416F88" w:rsidRPr="00D97AAD" w:rsidRDefault="00416F88" w:rsidP="00416F88">
            <w:pPr>
              <w:rPr>
                <w:rFonts w:asciiTheme="minorHAnsi" w:hAnsiTheme="minorHAnsi" w:cs="Calibri"/>
                <w:b/>
                <w:color w:val="auto"/>
                <w:sz w:val="22"/>
                <w:szCs w:val="22"/>
              </w:rPr>
            </w:pPr>
          </w:p>
        </w:tc>
      </w:tr>
      <w:tr w:rsidR="003A2508" w:rsidRPr="00D97AAD" w:rsidTr="003A2508">
        <w:tc>
          <w:tcPr>
            <w:tcW w:w="301" w:type="pct"/>
            <w:tcBorders>
              <w:top w:val="single" w:sz="6" w:space="0" w:color="auto"/>
              <w:left w:val="single" w:sz="6" w:space="0" w:color="auto"/>
              <w:bottom w:val="nil"/>
              <w:right w:val="single" w:sz="4" w:space="0" w:color="auto"/>
            </w:tcBorders>
            <w:shd w:val="clear" w:color="auto" w:fill="DDD9C3"/>
          </w:tcPr>
          <w:p w:rsidR="00416F88" w:rsidRPr="00D97AAD" w:rsidRDefault="00416F88" w:rsidP="007B60CF">
            <w:pPr>
              <w:rPr>
                <w:rFonts w:asciiTheme="minorHAnsi" w:hAnsiTheme="minorHAnsi" w:cs="Calibri"/>
                <w:b/>
                <w:color w:val="auto"/>
                <w:sz w:val="22"/>
                <w:szCs w:val="22"/>
              </w:rPr>
            </w:pPr>
          </w:p>
          <w:p w:rsidR="00416F88" w:rsidRPr="00D97AAD" w:rsidRDefault="00416F88" w:rsidP="007B60CF">
            <w:pPr>
              <w:rPr>
                <w:rFonts w:asciiTheme="minorHAnsi" w:hAnsiTheme="minorHAnsi" w:cs="Calibri"/>
                <w:b/>
                <w:color w:val="auto"/>
                <w:sz w:val="22"/>
                <w:szCs w:val="22"/>
              </w:rPr>
            </w:pPr>
          </w:p>
        </w:tc>
        <w:tc>
          <w:tcPr>
            <w:tcW w:w="965" w:type="pct"/>
            <w:tcBorders>
              <w:top w:val="single" w:sz="6" w:space="0" w:color="auto"/>
              <w:left w:val="single" w:sz="4" w:space="0" w:color="auto"/>
              <w:bottom w:val="nil"/>
              <w:right w:val="single" w:sz="4" w:space="0" w:color="auto"/>
            </w:tcBorders>
          </w:tcPr>
          <w:p w:rsidR="00416F88" w:rsidRPr="00D97AAD" w:rsidRDefault="00416F88" w:rsidP="007B60CF">
            <w:pPr>
              <w:rPr>
                <w:rFonts w:asciiTheme="minorHAnsi" w:hAnsiTheme="minorHAnsi" w:cs="Calibri"/>
                <w:b/>
                <w:color w:val="auto"/>
                <w:sz w:val="22"/>
                <w:szCs w:val="22"/>
              </w:rPr>
            </w:pPr>
          </w:p>
          <w:p w:rsidR="00416F88" w:rsidRPr="00D97AAD" w:rsidRDefault="00416F88" w:rsidP="007B60CF">
            <w:pPr>
              <w:rPr>
                <w:rFonts w:asciiTheme="minorHAnsi" w:hAnsiTheme="minorHAnsi" w:cs="Calibri"/>
                <w:b/>
                <w:color w:val="auto"/>
                <w:sz w:val="22"/>
                <w:szCs w:val="22"/>
              </w:rPr>
            </w:pPr>
          </w:p>
        </w:tc>
        <w:tc>
          <w:tcPr>
            <w:tcW w:w="1039" w:type="pct"/>
            <w:tcBorders>
              <w:top w:val="single" w:sz="6" w:space="0" w:color="auto"/>
              <w:left w:val="single" w:sz="4" w:space="0" w:color="auto"/>
              <w:bottom w:val="nil"/>
              <w:right w:val="single" w:sz="6" w:space="0" w:color="auto"/>
            </w:tcBorders>
          </w:tcPr>
          <w:p w:rsidR="00416F88" w:rsidRPr="00D97AAD" w:rsidRDefault="00416F88" w:rsidP="007B60CF">
            <w:pPr>
              <w:rPr>
                <w:rFonts w:asciiTheme="minorHAnsi" w:hAnsiTheme="minorHAnsi" w:cs="Calibri"/>
                <w:b/>
                <w:color w:val="auto"/>
                <w:sz w:val="22"/>
                <w:szCs w:val="22"/>
              </w:rPr>
            </w:pPr>
          </w:p>
          <w:p w:rsidR="00416F88" w:rsidRPr="00D97AAD" w:rsidRDefault="00416F88" w:rsidP="007B60CF">
            <w:pPr>
              <w:rPr>
                <w:rFonts w:asciiTheme="minorHAnsi" w:hAnsiTheme="minorHAnsi" w:cs="Calibri"/>
                <w:b/>
                <w:color w:val="auto"/>
                <w:sz w:val="22"/>
                <w:szCs w:val="22"/>
              </w:rPr>
            </w:pPr>
          </w:p>
        </w:tc>
        <w:tc>
          <w:tcPr>
            <w:tcW w:w="857" w:type="pct"/>
            <w:tcBorders>
              <w:top w:val="single" w:sz="6" w:space="0" w:color="auto"/>
              <w:left w:val="single" w:sz="6" w:space="0" w:color="auto"/>
              <w:right w:val="single" w:sz="6" w:space="0" w:color="auto"/>
            </w:tcBorders>
          </w:tcPr>
          <w:p w:rsidR="00416F88" w:rsidRPr="00D97AAD" w:rsidRDefault="00416F88" w:rsidP="007B60CF">
            <w:pPr>
              <w:rPr>
                <w:rFonts w:asciiTheme="minorHAnsi" w:hAnsiTheme="minorHAnsi" w:cs="Calibri"/>
                <w:b/>
                <w:color w:val="auto"/>
                <w:sz w:val="22"/>
                <w:szCs w:val="22"/>
              </w:rPr>
            </w:pPr>
          </w:p>
        </w:tc>
        <w:tc>
          <w:tcPr>
            <w:tcW w:w="530" w:type="pct"/>
            <w:vMerge w:val="restart"/>
            <w:tcBorders>
              <w:top w:val="single" w:sz="6" w:space="0" w:color="auto"/>
              <w:left w:val="single" w:sz="6" w:space="0" w:color="auto"/>
              <w:right w:val="single" w:sz="6" w:space="0" w:color="auto"/>
            </w:tcBorders>
            <w:vAlign w:val="center"/>
          </w:tcPr>
          <w:p w:rsidR="00416F88" w:rsidRPr="00D97AAD" w:rsidRDefault="00416F88" w:rsidP="007B60CF">
            <w:pPr>
              <w:rPr>
                <w:rFonts w:asciiTheme="minorHAnsi" w:hAnsiTheme="minorHAnsi" w:cs="Calibri"/>
                <w:b/>
                <w:color w:val="auto"/>
                <w:sz w:val="22"/>
                <w:szCs w:val="22"/>
              </w:rPr>
            </w:pPr>
          </w:p>
        </w:tc>
        <w:tc>
          <w:tcPr>
            <w:tcW w:w="1308" w:type="pct"/>
            <w:tcBorders>
              <w:top w:val="single" w:sz="6" w:space="0" w:color="auto"/>
              <w:left w:val="single" w:sz="6" w:space="0" w:color="auto"/>
              <w:right w:val="single" w:sz="6" w:space="0" w:color="auto"/>
            </w:tcBorders>
          </w:tcPr>
          <w:p w:rsidR="00416F88" w:rsidRPr="00D97AAD" w:rsidRDefault="00416F88" w:rsidP="007B60CF">
            <w:pPr>
              <w:rPr>
                <w:rFonts w:asciiTheme="minorHAnsi" w:hAnsiTheme="minorHAnsi" w:cs="Calibri"/>
                <w:b/>
                <w:color w:val="auto"/>
                <w:sz w:val="22"/>
                <w:szCs w:val="22"/>
              </w:rPr>
            </w:pPr>
          </w:p>
        </w:tc>
      </w:tr>
      <w:tr w:rsidR="003A2508" w:rsidRPr="00D97AAD" w:rsidTr="003A2508">
        <w:trPr>
          <w:trHeight w:val="371"/>
        </w:trPr>
        <w:tc>
          <w:tcPr>
            <w:tcW w:w="301" w:type="pct"/>
            <w:tcBorders>
              <w:top w:val="nil"/>
              <w:left w:val="single" w:sz="6" w:space="0" w:color="auto"/>
              <w:bottom w:val="single" w:sz="4" w:space="0" w:color="auto"/>
              <w:right w:val="single" w:sz="4" w:space="0" w:color="auto"/>
            </w:tcBorders>
            <w:shd w:val="clear" w:color="auto" w:fill="DDD9C3"/>
            <w:vAlign w:val="center"/>
          </w:tcPr>
          <w:p w:rsidR="00416F88" w:rsidRPr="00D97AAD" w:rsidRDefault="00416F88" w:rsidP="007B60CF">
            <w:pPr>
              <w:rPr>
                <w:rFonts w:asciiTheme="minorHAnsi" w:hAnsiTheme="minorHAnsi" w:cs="Calibri"/>
                <w:b/>
                <w:bCs/>
                <w:color w:val="auto"/>
                <w:sz w:val="22"/>
                <w:szCs w:val="22"/>
              </w:rPr>
            </w:pPr>
          </w:p>
        </w:tc>
        <w:tc>
          <w:tcPr>
            <w:tcW w:w="965" w:type="pct"/>
            <w:tcBorders>
              <w:top w:val="nil"/>
              <w:left w:val="single" w:sz="4" w:space="0" w:color="auto"/>
              <w:bottom w:val="single" w:sz="4" w:space="0" w:color="auto"/>
              <w:right w:val="single" w:sz="4" w:space="0" w:color="auto"/>
            </w:tcBorders>
          </w:tcPr>
          <w:p w:rsidR="00416F88" w:rsidRPr="00D97AAD" w:rsidRDefault="00416F88" w:rsidP="007B60CF">
            <w:pPr>
              <w:rPr>
                <w:rFonts w:asciiTheme="minorHAnsi" w:hAnsiTheme="minorHAnsi" w:cs="Calibri"/>
                <w:b/>
                <w:color w:val="auto"/>
                <w:sz w:val="22"/>
                <w:szCs w:val="22"/>
              </w:rPr>
            </w:pPr>
          </w:p>
        </w:tc>
        <w:tc>
          <w:tcPr>
            <w:tcW w:w="1039" w:type="pct"/>
            <w:tcBorders>
              <w:top w:val="nil"/>
              <w:left w:val="single" w:sz="4" w:space="0" w:color="auto"/>
              <w:bottom w:val="single" w:sz="4" w:space="0" w:color="auto"/>
              <w:right w:val="single" w:sz="6" w:space="0" w:color="auto"/>
            </w:tcBorders>
          </w:tcPr>
          <w:p w:rsidR="00416F88" w:rsidRPr="00D97AAD" w:rsidRDefault="00416F88" w:rsidP="007B60CF">
            <w:pPr>
              <w:rPr>
                <w:rFonts w:asciiTheme="minorHAnsi" w:hAnsiTheme="minorHAnsi" w:cs="Calibri"/>
                <w:b/>
                <w:color w:val="auto"/>
                <w:sz w:val="22"/>
                <w:szCs w:val="22"/>
              </w:rPr>
            </w:pPr>
          </w:p>
        </w:tc>
        <w:tc>
          <w:tcPr>
            <w:tcW w:w="857" w:type="pct"/>
            <w:tcBorders>
              <w:left w:val="single" w:sz="6" w:space="0" w:color="auto"/>
              <w:bottom w:val="single" w:sz="4" w:space="0" w:color="auto"/>
              <w:right w:val="single" w:sz="6" w:space="0" w:color="auto"/>
            </w:tcBorders>
          </w:tcPr>
          <w:p w:rsidR="00416F88" w:rsidRPr="00D97AAD" w:rsidRDefault="00416F88" w:rsidP="007B60CF">
            <w:pPr>
              <w:jc w:val="center"/>
              <w:rPr>
                <w:rFonts w:asciiTheme="minorHAnsi" w:hAnsiTheme="minorHAnsi" w:cs="Calibri"/>
                <w:b/>
                <w:color w:val="auto"/>
                <w:sz w:val="22"/>
                <w:szCs w:val="22"/>
              </w:rPr>
            </w:pPr>
          </w:p>
        </w:tc>
        <w:tc>
          <w:tcPr>
            <w:tcW w:w="530" w:type="pct"/>
            <w:vMerge/>
            <w:tcBorders>
              <w:left w:val="single" w:sz="6" w:space="0" w:color="auto"/>
              <w:bottom w:val="single" w:sz="4" w:space="0" w:color="auto"/>
              <w:right w:val="single" w:sz="6" w:space="0" w:color="auto"/>
            </w:tcBorders>
            <w:vAlign w:val="center"/>
          </w:tcPr>
          <w:p w:rsidR="00416F88" w:rsidRPr="00D97AAD" w:rsidRDefault="00416F88" w:rsidP="007B60CF">
            <w:pPr>
              <w:jc w:val="center"/>
              <w:rPr>
                <w:rFonts w:asciiTheme="minorHAnsi" w:hAnsiTheme="minorHAnsi" w:cs="Calibri"/>
                <w:b/>
                <w:color w:val="auto"/>
                <w:sz w:val="22"/>
                <w:szCs w:val="22"/>
              </w:rPr>
            </w:pPr>
          </w:p>
        </w:tc>
        <w:tc>
          <w:tcPr>
            <w:tcW w:w="1308" w:type="pct"/>
            <w:tcBorders>
              <w:left w:val="single" w:sz="6" w:space="0" w:color="auto"/>
              <w:bottom w:val="single" w:sz="4" w:space="0" w:color="auto"/>
              <w:right w:val="single" w:sz="6" w:space="0" w:color="auto"/>
            </w:tcBorders>
          </w:tcPr>
          <w:p w:rsidR="00416F88" w:rsidRPr="00D97AAD" w:rsidRDefault="00416F88" w:rsidP="007B60CF">
            <w:pPr>
              <w:jc w:val="center"/>
              <w:rPr>
                <w:rFonts w:asciiTheme="minorHAnsi" w:hAnsiTheme="minorHAnsi" w:cs="Calibri"/>
                <w:b/>
                <w:color w:val="auto"/>
                <w:sz w:val="22"/>
                <w:szCs w:val="22"/>
              </w:rPr>
            </w:pPr>
          </w:p>
        </w:tc>
      </w:tr>
      <w:tr w:rsidR="003A2508" w:rsidRPr="00D97AAD" w:rsidTr="003A2508">
        <w:trPr>
          <w:trHeight w:val="951"/>
        </w:trPr>
        <w:tc>
          <w:tcPr>
            <w:tcW w:w="301" w:type="pct"/>
            <w:tcBorders>
              <w:top w:val="single" w:sz="4" w:space="0" w:color="auto"/>
              <w:left w:val="single" w:sz="6" w:space="0" w:color="auto"/>
              <w:bottom w:val="nil"/>
              <w:right w:val="single" w:sz="4" w:space="0" w:color="auto"/>
            </w:tcBorders>
            <w:shd w:val="clear" w:color="auto" w:fill="DDD9C3"/>
            <w:vAlign w:val="center"/>
          </w:tcPr>
          <w:p w:rsidR="00416F88" w:rsidRPr="00D97AAD" w:rsidRDefault="00416F88" w:rsidP="007B60CF">
            <w:pPr>
              <w:jc w:val="center"/>
              <w:rPr>
                <w:rFonts w:asciiTheme="minorHAnsi" w:hAnsiTheme="minorHAnsi" w:cs="Calibri"/>
                <w:b/>
                <w:bCs/>
                <w:color w:val="auto"/>
                <w:sz w:val="22"/>
                <w:szCs w:val="22"/>
              </w:rPr>
            </w:pPr>
          </w:p>
          <w:p w:rsidR="00416F88" w:rsidRPr="00D97AAD" w:rsidRDefault="00416F88" w:rsidP="007B60CF">
            <w:pPr>
              <w:jc w:val="center"/>
              <w:rPr>
                <w:rFonts w:asciiTheme="minorHAnsi" w:hAnsiTheme="minorHAnsi" w:cs="Calibri"/>
                <w:b/>
                <w:bCs/>
                <w:color w:val="auto"/>
                <w:sz w:val="22"/>
                <w:szCs w:val="22"/>
              </w:rPr>
            </w:pPr>
          </w:p>
        </w:tc>
        <w:tc>
          <w:tcPr>
            <w:tcW w:w="965" w:type="pct"/>
            <w:tcBorders>
              <w:top w:val="single" w:sz="4" w:space="0" w:color="auto"/>
              <w:left w:val="single" w:sz="4" w:space="0" w:color="auto"/>
              <w:bottom w:val="nil"/>
              <w:right w:val="single" w:sz="4" w:space="0" w:color="auto"/>
            </w:tcBorders>
          </w:tcPr>
          <w:p w:rsidR="00416F88" w:rsidRPr="00D97AAD" w:rsidRDefault="00416F88" w:rsidP="007B60CF">
            <w:pPr>
              <w:rPr>
                <w:rFonts w:asciiTheme="minorHAnsi" w:hAnsiTheme="minorHAnsi" w:cs="Calibri"/>
                <w:b/>
                <w:color w:val="auto"/>
                <w:sz w:val="22"/>
                <w:szCs w:val="22"/>
              </w:rPr>
            </w:pPr>
          </w:p>
          <w:p w:rsidR="00416F88" w:rsidRPr="00D97AAD" w:rsidRDefault="00416F88" w:rsidP="007B60CF">
            <w:pPr>
              <w:rPr>
                <w:rFonts w:asciiTheme="minorHAnsi" w:hAnsiTheme="minorHAnsi" w:cs="Calibri"/>
                <w:b/>
                <w:color w:val="auto"/>
                <w:sz w:val="22"/>
                <w:szCs w:val="22"/>
              </w:rPr>
            </w:pPr>
          </w:p>
        </w:tc>
        <w:tc>
          <w:tcPr>
            <w:tcW w:w="1039" w:type="pct"/>
            <w:tcBorders>
              <w:top w:val="single" w:sz="4" w:space="0" w:color="auto"/>
              <w:left w:val="single" w:sz="4" w:space="0" w:color="auto"/>
              <w:bottom w:val="nil"/>
              <w:right w:val="single" w:sz="6" w:space="0" w:color="auto"/>
            </w:tcBorders>
          </w:tcPr>
          <w:p w:rsidR="00416F88" w:rsidRPr="00D97AAD" w:rsidRDefault="00416F88" w:rsidP="007B60CF">
            <w:pPr>
              <w:rPr>
                <w:rFonts w:asciiTheme="minorHAnsi" w:hAnsiTheme="minorHAnsi" w:cs="Calibri"/>
                <w:b/>
                <w:color w:val="auto"/>
                <w:sz w:val="22"/>
                <w:szCs w:val="22"/>
              </w:rPr>
            </w:pPr>
          </w:p>
          <w:p w:rsidR="00416F88" w:rsidRPr="00D97AAD" w:rsidRDefault="00416F88" w:rsidP="007B60CF">
            <w:pPr>
              <w:rPr>
                <w:rFonts w:asciiTheme="minorHAnsi" w:hAnsiTheme="minorHAnsi" w:cs="Calibri"/>
                <w:b/>
                <w:color w:val="auto"/>
                <w:sz w:val="22"/>
                <w:szCs w:val="22"/>
              </w:rPr>
            </w:pPr>
          </w:p>
        </w:tc>
        <w:tc>
          <w:tcPr>
            <w:tcW w:w="857" w:type="pct"/>
            <w:tcBorders>
              <w:top w:val="single" w:sz="4" w:space="0" w:color="auto"/>
              <w:left w:val="single" w:sz="6" w:space="0" w:color="auto"/>
              <w:bottom w:val="nil"/>
              <w:right w:val="single" w:sz="6" w:space="0" w:color="auto"/>
            </w:tcBorders>
          </w:tcPr>
          <w:p w:rsidR="00416F88" w:rsidRPr="00D97AAD" w:rsidRDefault="00416F88" w:rsidP="007B60CF">
            <w:pPr>
              <w:jc w:val="center"/>
              <w:rPr>
                <w:rFonts w:asciiTheme="minorHAnsi" w:hAnsiTheme="minorHAnsi" w:cs="Calibri"/>
                <w:b/>
                <w:color w:val="auto"/>
                <w:sz w:val="22"/>
                <w:szCs w:val="22"/>
              </w:rPr>
            </w:pPr>
          </w:p>
        </w:tc>
        <w:tc>
          <w:tcPr>
            <w:tcW w:w="530" w:type="pct"/>
            <w:tcBorders>
              <w:top w:val="single" w:sz="4" w:space="0" w:color="auto"/>
              <w:left w:val="single" w:sz="6" w:space="0" w:color="auto"/>
              <w:bottom w:val="nil"/>
              <w:right w:val="single" w:sz="6" w:space="0" w:color="auto"/>
            </w:tcBorders>
            <w:vAlign w:val="center"/>
          </w:tcPr>
          <w:p w:rsidR="00416F88" w:rsidRPr="00D97AAD" w:rsidRDefault="00416F88" w:rsidP="007B60CF">
            <w:pPr>
              <w:jc w:val="center"/>
              <w:rPr>
                <w:rFonts w:asciiTheme="minorHAnsi" w:hAnsiTheme="minorHAnsi" w:cs="Calibri"/>
                <w:b/>
                <w:color w:val="auto"/>
                <w:sz w:val="22"/>
                <w:szCs w:val="22"/>
              </w:rPr>
            </w:pPr>
          </w:p>
          <w:p w:rsidR="00416F88" w:rsidRPr="00D97AAD" w:rsidRDefault="00416F88" w:rsidP="007B60CF">
            <w:pPr>
              <w:jc w:val="center"/>
              <w:rPr>
                <w:rFonts w:asciiTheme="minorHAnsi" w:hAnsiTheme="minorHAnsi" w:cs="Calibri"/>
                <w:b/>
                <w:color w:val="auto"/>
                <w:sz w:val="22"/>
                <w:szCs w:val="22"/>
              </w:rPr>
            </w:pPr>
          </w:p>
        </w:tc>
        <w:tc>
          <w:tcPr>
            <w:tcW w:w="1308" w:type="pct"/>
            <w:tcBorders>
              <w:top w:val="single" w:sz="4" w:space="0" w:color="auto"/>
              <w:left w:val="single" w:sz="6" w:space="0" w:color="auto"/>
              <w:bottom w:val="nil"/>
              <w:right w:val="single" w:sz="6" w:space="0" w:color="auto"/>
            </w:tcBorders>
          </w:tcPr>
          <w:p w:rsidR="00416F88" w:rsidRPr="00D97AAD" w:rsidRDefault="00416F88" w:rsidP="007B60CF">
            <w:pPr>
              <w:jc w:val="center"/>
              <w:rPr>
                <w:rFonts w:asciiTheme="minorHAnsi" w:hAnsiTheme="minorHAnsi" w:cs="Calibri"/>
                <w:b/>
                <w:color w:val="auto"/>
                <w:sz w:val="22"/>
                <w:szCs w:val="22"/>
              </w:rPr>
            </w:pPr>
          </w:p>
        </w:tc>
      </w:tr>
      <w:tr w:rsidR="003A2508" w:rsidRPr="00D97AAD" w:rsidTr="003A2508">
        <w:trPr>
          <w:trHeight w:val="979"/>
        </w:trPr>
        <w:tc>
          <w:tcPr>
            <w:tcW w:w="301" w:type="pct"/>
            <w:tcBorders>
              <w:top w:val="single" w:sz="4" w:space="0" w:color="auto"/>
              <w:left w:val="single" w:sz="6" w:space="0" w:color="auto"/>
              <w:bottom w:val="nil"/>
              <w:right w:val="single" w:sz="4" w:space="0" w:color="auto"/>
            </w:tcBorders>
            <w:shd w:val="clear" w:color="auto" w:fill="DDD9C3"/>
            <w:vAlign w:val="center"/>
          </w:tcPr>
          <w:p w:rsidR="00416F88" w:rsidRPr="00D97AAD" w:rsidRDefault="00416F88" w:rsidP="007B60CF">
            <w:pPr>
              <w:jc w:val="center"/>
              <w:rPr>
                <w:rFonts w:asciiTheme="minorHAnsi" w:hAnsiTheme="minorHAnsi" w:cs="Calibri"/>
                <w:b/>
                <w:bCs/>
                <w:color w:val="auto"/>
                <w:sz w:val="22"/>
                <w:szCs w:val="22"/>
              </w:rPr>
            </w:pPr>
          </w:p>
        </w:tc>
        <w:tc>
          <w:tcPr>
            <w:tcW w:w="965" w:type="pct"/>
            <w:tcBorders>
              <w:top w:val="single" w:sz="4" w:space="0" w:color="auto"/>
              <w:left w:val="single" w:sz="4" w:space="0" w:color="auto"/>
              <w:bottom w:val="nil"/>
              <w:right w:val="single" w:sz="4" w:space="0" w:color="auto"/>
            </w:tcBorders>
          </w:tcPr>
          <w:p w:rsidR="00416F88" w:rsidRPr="00D97AAD" w:rsidRDefault="00416F88" w:rsidP="007B60CF">
            <w:pPr>
              <w:rPr>
                <w:rFonts w:asciiTheme="minorHAnsi" w:hAnsiTheme="minorHAnsi" w:cs="Calibri"/>
                <w:b/>
                <w:color w:val="auto"/>
                <w:sz w:val="22"/>
                <w:szCs w:val="22"/>
              </w:rPr>
            </w:pPr>
          </w:p>
        </w:tc>
        <w:tc>
          <w:tcPr>
            <w:tcW w:w="1039" w:type="pct"/>
            <w:tcBorders>
              <w:top w:val="single" w:sz="4" w:space="0" w:color="auto"/>
              <w:left w:val="single" w:sz="4" w:space="0" w:color="auto"/>
              <w:bottom w:val="nil"/>
              <w:right w:val="single" w:sz="6" w:space="0" w:color="auto"/>
            </w:tcBorders>
          </w:tcPr>
          <w:p w:rsidR="00416F88" w:rsidRPr="00D97AAD" w:rsidRDefault="00416F88" w:rsidP="007B60CF">
            <w:pPr>
              <w:rPr>
                <w:rFonts w:asciiTheme="minorHAnsi" w:hAnsiTheme="minorHAnsi" w:cs="Calibri"/>
                <w:b/>
                <w:color w:val="auto"/>
                <w:sz w:val="22"/>
                <w:szCs w:val="22"/>
              </w:rPr>
            </w:pPr>
          </w:p>
        </w:tc>
        <w:tc>
          <w:tcPr>
            <w:tcW w:w="857" w:type="pct"/>
            <w:tcBorders>
              <w:top w:val="single" w:sz="4" w:space="0" w:color="auto"/>
              <w:left w:val="single" w:sz="6" w:space="0" w:color="auto"/>
              <w:bottom w:val="nil"/>
              <w:right w:val="single" w:sz="6" w:space="0" w:color="auto"/>
            </w:tcBorders>
          </w:tcPr>
          <w:p w:rsidR="00416F88" w:rsidRPr="00D97AAD" w:rsidRDefault="00416F88" w:rsidP="007B60CF">
            <w:pPr>
              <w:jc w:val="center"/>
              <w:rPr>
                <w:rFonts w:asciiTheme="minorHAnsi" w:hAnsiTheme="minorHAnsi" w:cs="Calibri"/>
                <w:b/>
                <w:color w:val="auto"/>
                <w:sz w:val="22"/>
                <w:szCs w:val="22"/>
              </w:rPr>
            </w:pPr>
          </w:p>
        </w:tc>
        <w:tc>
          <w:tcPr>
            <w:tcW w:w="530" w:type="pct"/>
            <w:tcBorders>
              <w:top w:val="single" w:sz="4" w:space="0" w:color="auto"/>
              <w:left w:val="single" w:sz="6" w:space="0" w:color="auto"/>
              <w:bottom w:val="nil"/>
              <w:right w:val="single" w:sz="6" w:space="0" w:color="auto"/>
            </w:tcBorders>
            <w:vAlign w:val="center"/>
          </w:tcPr>
          <w:p w:rsidR="00416F88" w:rsidRPr="00D97AAD" w:rsidRDefault="00416F88" w:rsidP="007B60CF">
            <w:pPr>
              <w:jc w:val="center"/>
              <w:rPr>
                <w:rFonts w:asciiTheme="minorHAnsi" w:hAnsiTheme="minorHAnsi" w:cs="Calibri"/>
                <w:b/>
                <w:color w:val="auto"/>
                <w:sz w:val="22"/>
                <w:szCs w:val="22"/>
              </w:rPr>
            </w:pPr>
          </w:p>
        </w:tc>
        <w:tc>
          <w:tcPr>
            <w:tcW w:w="1308" w:type="pct"/>
            <w:tcBorders>
              <w:top w:val="single" w:sz="4" w:space="0" w:color="auto"/>
              <w:left w:val="single" w:sz="6" w:space="0" w:color="auto"/>
              <w:bottom w:val="nil"/>
              <w:right w:val="single" w:sz="6" w:space="0" w:color="auto"/>
            </w:tcBorders>
          </w:tcPr>
          <w:p w:rsidR="00416F88" w:rsidRPr="00D97AAD" w:rsidRDefault="00416F88" w:rsidP="007B60CF">
            <w:pPr>
              <w:jc w:val="center"/>
              <w:rPr>
                <w:rFonts w:asciiTheme="minorHAnsi" w:hAnsiTheme="minorHAnsi" w:cs="Calibri"/>
                <w:b/>
                <w:color w:val="auto"/>
                <w:sz w:val="22"/>
                <w:szCs w:val="22"/>
              </w:rPr>
            </w:pPr>
          </w:p>
        </w:tc>
      </w:tr>
      <w:tr w:rsidR="003A2508" w:rsidRPr="00D97AAD" w:rsidTr="003A2508">
        <w:trPr>
          <w:trHeight w:val="990"/>
        </w:trPr>
        <w:tc>
          <w:tcPr>
            <w:tcW w:w="301" w:type="pct"/>
            <w:tcBorders>
              <w:top w:val="single" w:sz="4" w:space="0" w:color="auto"/>
              <w:left w:val="single" w:sz="6" w:space="0" w:color="auto"/>
              <w:bottom w:val="nil"/>
              <w:right w:val="single" w:sz="4" w:space="0" w:color="auto"/>
            </w:tcBorders>
            <w:shd w:val="clear" w:color="auto" w:fill="DDD9C3"/>
            <w:vAlign w:val="center"/>
          </w:tcPr>
          <w:p w:rsidR="00416F88" w:rsidRPr="00D97AAD" w:rsidRDefault="00416F88" w:rsidP="007B60CF">
            <w:pPr>
              <w:jc w:val="center"/>
              <w:rPr>
                <w:rFonts w:asciiTheme="minorHAnsi" w:hAnsiTheme="minorHAnsi" w:cs="Calibri"/>
                <w:b/>
                <w:bCs/>
                <w:color w:val="auto"/>
                <w:sz w:val="22"/>
                <w:szCs w:val="22"/>
              </w:rPr>
            </w:pPr>
          </w:p>
        </w:tc>
        <w:tc>
          <w:tcPr>
            <w:tcW w:w="965" w:type="pct"/>
            <w:tcBorders>
              <w:top w:val="single" w:sz="4" w:space="0" w:color="auto"/>
              <w:left w:val="single" w:sz="4" w:space="0" w:color="auto"/>
              <w:bottom w:val="nil"/>
              <w:right w:val="single" w:sz="4" w:space="0" w:color="auto"/>
            </w:tcBorders>
          </w:tcPr>
          <w:p w:rsidR="00416F88" w:rsidRPr="00D97AAD" w:rsidRDefault="00416F88" w:rsidP="007B60CF">
            <w:pPr>
              <w:rPr>
                <w:rFonts w:asciiTheme="minorHAnsi" w:hAnsiTheme="minorHAnsi" w:cs="Calibri"/>
                <w:b/>
                <w:color w:val="auto"/>
                <w:sz w:val="22"/>
                <w:szCs w:val="22"/>
              </w:rPr>
            </w:pPr>
          </w:p>
        </w:tc>
        <w:tc>
          <w:tcPr>
            <w:tcW w:w="1039" w:type="pct"/>
            <w:tcBorders>
              <w:top w:val="single" w:sz="4" w:space="0" w:color="auto"/>
              <w:left w:val="single" w:sz="4" w:space="0" w:color="auto"/>
              <w:bottom w:val="nil"/>
              <w:right w:val="single" w:sz="6" w:space="0" w:color="auto"/>
            </w:tcBorders>
          </w:tcPr>
          <w:p w:rsidR="00416F88" w:rsidRPr="00D97AAD" w:rsidRDefault="00416F88" w:rsidP="007B60CF">
            <w:pPr>
              <w:rPr>
                <w:rFonts w:asciiTheme="minorHAnsi" w:hAnsiTheme="minorHAnsi" w:cs="Calibri"/>
                <w:b/>
                <w:color w:val="auto"/>
                <w:sz w:val="22"/>
                <w:szCs w:val="22"/>
              </w:rPr>
            </w:pPr>
          </w:p>
        </w:tc>
        <w:tc>
          <w:tcPr>
            <w:tcW w:w="857" w:type="pct"/>
            <w:tcBorders>
              <w:top w:val="single" w:sz="4" w:space="0" w:color="auto"/>
              <w:left w:val="single" w:sz="6" w:space="0" w:color="auto"/>
              <w:bottom w:val="nil"/>
              <w:right w:val="single" w:sz="6" w:space="0" w:color="auto"/>
            </w:tcBorders>
          </w:tcPr>
          <w:p w:rsidR="00416F88" w:rsidRPr="00D97AAD" w:rsidRDefault="00416F88" w:rsidP="007B60CF">
            <w:pPr>
              <w:jc w:val="center"/>
              <w:rPr>
                <w:rFonts w:asciiTheme="minorHAnsi" w:hAnsiTheme="minorHAnsi" w:cs="Calibri"/>
                <w:b/>
                <w:color w:val="auto"/>
                <w:sz w:val="22"/>
                <w:szCs w:val="22"/>
              </w:rPr>
            </w:pPr>
          </w:p>
        </w:tc>
        <w:tc>
          <w:tcPr>
            <w:tcW w:w="530" w:type="pct"/>
            <w:tcBorders>
              <w:top w:val="single" w:sz="4" w:space="0" w:color="auto"/>
              <w:left w:val="single" w:sz="6" w:space="0" w:color="auto"/>
              <w:bottom w:val="nil"/>
              <w:right w:val="single" w:sz="6" w:space="0" w:color="auto"/>
            </w:tcBorders>
            <w:vAlign w:val="center"/>
          </w:tcPr>
          <w:p w:rsidR="00416F88" w:rsidRPr="00D97AAD" w:rsidRDefault="00416F88" w:rsidP="007B60CF">
            <w:pPr>
              <w:jc w:val="center"/>
              <w:rPr>
                <w:rFonts w:asciiTheme="minorHAnsi" w:hAnsiTheme="minorHAnsi" w:cs="Calibri"/>
                <w:b/>
                <w:color w:val="auto"/>
                <w:sz w:val="22"/>
                <w:szCs w:val="22"/>
              </w:rPr>
            </w:pPr>
          </w:p>
        </w:tc>
        <w:tc>
          <w:tcPr>
            <w:tcW w:w="1308" w:type="pct"/>
            <w:tcBorders>
              <w:top w:val="single" w:sz="4" w:space="0" w:color="auto"/>
              <w:left w:val="single" w:sz="6" w:space="0" w:color="auto"/>
              <w:bottom w:val="nil"/>
              <w:right w:val="single" w:sz="6" w:space="0" w:color="auto"/>
            </w:tcBorders>
          </w:tcPr>
          <w:p w:rsidR="00416F88" w:rsidRPr="00D97AAD" w:rsidRDefault="00416F88" w:rsidP="007B60CF">
            <w:pPr>
              <w:jc w:val="center"/>
              <w:rPr>
                <w:rFonts w:asciiTheme="minorHAnsi" w:hAnsiTheme="minorHAnsi" w:cs="Calibri"/>
                <w:b/>
                <w:color w:val="auto"/>
                <w:sz w:val="22"/>
                <w:szCs w:val="22"/>
              </w:rPr>
            </w:pPr>
          </w:p>
        </w:tc>
      </w:tr>
      <w:tr w:rsidR="003A2508" w:rsidRPr="00D97AAD" w:rsidTr="003A2508">
        <w:trPr>
          <w:trHeight w:val="833"/>
        </w:trPr>
        <w:tc>
          <w:tcPr>
            <w:tcW w:w="301" w:type="pct"/>
            <w:tcBorders>
              <w:top w:val="single" w:sz="4" w:space="0" w:color="auto"/>
              <w:left w:val="single" w:sz="6" w:space="0" w:color="auto"/>
              <w:bottom w:val="single" w:sz="4" w:space="0" w:color="auto"/>
              <w:right w:val="single" w:sz="4" w:space="0" w:color="auto"/>
            </w:tcBorders>
            <w:shd w:val="clear" w:color="auto" w:fill="DDD9C3"/>
            <w:vAlign w:val="center"/>
          </w:tcPr>
          <w:p w:rsidR="00416F88" w:rsidRPr="00D97AAD" w:rsidRDefault="00416F88" w:rsidP="007B60CF">
            <w:pPr>
              <w:jc w:val="center"/>
              <w:rPr>
                <w:rFonts w:asciiTheme="minorHAnsi" w:hAnsiTheme="minorHAnsi" w:cs="Calibri"/>
                <w:b/>
                <w:bCs/>
                <w:color w:val="auto"/>
                <w:sz w:val="22"/>
                <w:szCs w:val="22"/>
              </w:rPr>
            </w:pPr>
          </w:p>
        </w:tc>
        <w:tc>
          <w:tcPr>
            <w:tcW w:w="965" w:type="pct"/>
            <w:tcBorders>
              <w:top w:val="single" w:sz="4" w:space="0" w:color="auto"/>
              <w:left w:val="single" w:sz="4" w:space="0" w:color="auto"/>
              <w:bottom w:val="single" w:sz="4" w:space="0" w:color="auto"/>
              <w:right w:val="single" w:sz="4" w:space="0" w:color="auto"/>
            </w:tcBorders>
          </w:tcPr>
          <w:p w:rsidR="00416F88" w:rsidRPr="00D97AAD" w:rsidRDefault="00416F88" w:rsidP="007B60CF">
            <w:pPr>
              <w:rPr>
                <w:rFonts w:asciiTheme="minorHAnsi" w:hAnsiTheme="minorHAnsi" w:cs="Calibri"/>
                <w:b/>
                <w:color w:val="auto"/>
                <w:sz w:val="22"/>
                <w:szCs w:val="22"/>
              </w:rPr>
            </w:pPr>
          </w:p>
          <w:p w:rsidR="00416F88" w:rsidRPr="00D97AAD" w:rsidRDefault="00416F88" w:rsidP="007B60CF">
            <w:pPr>
              <w:rPr>
                <w:rFonts w:asciiTheme="minorHAnsi" w:hAnsiTheme="minorHAnsi" w:cs="Calibri"/>
                <w:b/>
                <w:color w:val="auto"/>
                <w:sz w:val="22"/>
                <w:szCs w:val="22"/>
              </w:rPr>
            </w:pPr>
          </w:p>
          <w:p w:rsidR="00416F88" w:rsidRPr="00D97AAD" w:rsidRDefault="00416F88" w:rsidP="007B60CF">
            <w:pPr>
              <w:rPr>
                <w:rFonts w:asciiTheme="minorHAnsi" w:hAnsiTheme="minorHAnsi" w:cs="Calibri"/>
                <w:b/>
                <w:color w:val="auto"/>
                <w:sz w:val="22"/>
                <w:szCs w:val="22"/>
              </w:rPr>
            </w:pPr>
          </w:p>
          <w:p w:rsidR="00416F88" w:rsidRPr="00D97AAD" w:rsidRDefault="00416F88" w:rsidP="007B60CF">
            <w:pPr>
              <w:rPr>
                <w:rFonts w:asciiTheme="minorHAnsi" w:hAnsiTheme="minorHAnsi" w:cs="Calibri"/>
                <w:b/>
                <w:color w:val="auto"/>
                <w:sz w:val="22"/>
                <w:szCs w:val="22"/>
              </w:rPr>
            </w:pPr>
          </w:p>
        </w:tc>
        <w:tc>
          <w:tcPr>
            <w:tcW w:w="1039" w:type="pct"/>
            <w:tcBorders>
              <w:top w:val="single" w:sz="4" w:space="0" w:color="auto"/>
              <w:left w:val="single" w:sz="4" w:space="0" w:color="auto"/>
              <w:bottom w:val="single" w:sz="4" w:space="0" w:color="auto"/>
              <w:right w:val="single" w:sz="6" w:space="0" w:color="auto"/>
            </w:tcBorders>
          </w:tcPr>
          <w:p w:rsidR="00416F88" w:rsidRPr="00D97AAD" w:rsidRDefault="00416F88" w:rsidP="007B60CF">
            <w:pPr>
              <w:rPr>
                <w:rFonts w:asciiTheme="minorHAnsi" w:hAnsiTheme="minorHAnsi" w:cs="Calibri"/>
                <w:b/>
                <w:color w:val="auto"/>
                <w:sz w:val="22"/>
                <w:szCs w:val="22"/>
              </w:rPr>
            </w:pPr>
          </w:p>
        </w:tc>
        <w:tc>
          <w:tcPr>
            <w:tcW w:w="857" w:type="pct"/>
            <w:tcBorders>
              <w:top w:val="single" w:sz="4" w:space="0" w:color="auto"/>
              <w:left w:val="single" w:sz="6" w:space="0" w:color="auto"/>
              <w:bottom w:val="single" w:sz="4" w:space="0" w:color="auto"/>
              <w:right w:val="single" w:sz="6" w:space="0" w:color="auto"/>
            </w:tcBorders>
          </w:tcPr>
          <w:p w:rsidR="00416F88" w:rsidRPr="00D97AAD" w:rsidRDefault="00416F88" w:rsidP="007B60CF">
            <w:pPr>
              <w:jc w:val="center"/>
              <w:rPr>
                <w:rFonts w:asciiTheme="minorHAnsi" w:hAnsiTheme="minorHAnsi" w:cs="Calibri"/>
                <w:b/>
                <w:color w:val="auto"/>
                <w:sz w:val="22"/>
                <w:szCs w:val="22"/>
              </w:rPr>
            </w:pPr>
          </w:p>
        </w:tc>
        <w:tc>
          <w:tcPr>
            <w:tcW w:w="530" w:type="pct"/>
            <w:tcBorders>
              <w:top w:val="single" w:sz="4" w:space="0" w:color="auto"/>
              <w:left w:val="single" w:sz="6" w:space="0" w:color="auto"/>
              <w:bottom w:val="single" w:sz="4" w:space="0" w:color="auto"/>
              <w:right w:val="single" w:sz="6" w:space="0" w:color="auto"/>
            </w:tcBorders>
            <w:vAlign w:val="center"/>
          </w:tcPr>
          <w:p w:rsidR="00416F88" w:rsidRPr="00D97AAD" w:rsidRDefault="00416F88" w:rsidP="007B60CF">
            <w:pPr>
              <w:jc w:val="center"/>
              <w:rPr>
                <w:rFonts w:asciiTheme="minorHAnsi" w:hAnsiTheme="minorHAnsi" w:cs="Calibri"/>
                <w:b/>
                <w:color w:val="auto"/>
                <w:sz w:val="22"/>
                <w:szCs w:val="22"/>
              </w:rPr>
            </w:pPr>
          </w:p>
        </w:tc>
        <w:tc>
          <w:tcPr>
            <w:tcW w:w="1308" w:type="pct"/>
            <w:tcBorders>
              <w:top w:val="single" w:sz="4" w:space="0" w:color="auto"/>
              <w:left w:val="single" w:sz="6" w:space="0" w:color="auto"/>
              <w:bottom w:val="single" w:sz="4" w:space="0" w:color="auto"/>
              <w:right w:val="single" w:sz="6" w:space="0" w:color="auto"/>
            </w:tcBorders>
          </w:tcPr>
          <w:p w:rsidR="00416F88" w:rsidRPr="00D97AAD" w:rsidRDefault="00416F88" w:rsidP="007B60CF">
            <w:pPr>
              <w:jc w:val="center"/>
              <w:rPr>
                <w:rFonts w:asciiTheme="minorHAnsi" w:hAnsiTheme="minorHAnsi" w:cs="Calibri"/>
                <w:b/>
                <w:color w:val="auto"/>
                <w:sz w:val="22"/>
                <w:szCs w:val="22"/>
              </w:rPr>
            </w:pPr>
          </w:p>
        </w:tc>
      </w:tr>
      <w:tr w:rsidR="003A2508" w:rsidRPr="00D97AAD" w:rsidTr="003A2508">
        <w:trPr>
          <w:trHeight w:val="1045"/>
        </w:trPr>
        <w:tc>
          <w:tcPr>
            <w:tcW w:w="301" w:type="pct"/>
            <w:tcBorders>
              <w:top w:val="single" w:sz="4" w:space="0" w:color="auto"/>
              <w:left w:val="single" w:sz="6" w:space="0" w:color="auto"/>
              <w:bottom w:val="single" w:sz="6" w:space="0" w:color="auto"/>
              <w:right w:val="single" w:sz="4" w:space="0" w:color="auto"/>
            </w:tcBorders>
            <w:shd w:val="clear" w:color="auto" w:fill="DDD9C3"/>
            <w:vAlign w:val="center"/>
          </w:tcPr>
          <w:p w:rsidR="00416F88" w:rsidRPr="00D97AAD" w:rsidRDefault="00416F88" w:rsidP="007B60CF">
            <w:pPr>
              <w:jc w:val="center"/>
              <w:rPr>
                <w:rFonts w:asciiTheme="minorHAnsi" w:hAnsiTheme="minorHAnsi" w:cs="Calibri"/>
                <w:b/>
                <w:bCs/>
                <w:color w:val="auto"/>
                <w:sz w:val="22"/>
                <w:szCs w:val="22"/>
              </w:rPr>
            </w:pPr>
          </w:p>
        </w:tc>
        <w:tc>
          <w:tcPr>
            <w:tcW w:w="965" w:type="pct"/>
            <w:tcBorders>
              <w:top w:val="single" w:sz="4" w:space="0" w:color="auto"/>
              <w:left w:val="single" w:sz="4" w:space="0" w:color="auto"/>
              <w:bottom w:val="single" w:sz="6" w:space="0" w:color="auto"/>
              <w:right w:val="single" w:sz="4" w:space="0" w:color="auto"/>
            </w:tcBorders>
          </w:tcPr>
          <w:p w:rsidR="00416F88" w:rsidRPr="00D97AAD" w:rsidRDefault="00416F88" w:rsidP="007B60CF">
            <w:pPr>
              <w:rPr>
                <w:rFonts w:asciiTheme="minorHAnsi" w:hAnsiTheme="minorHAnsi" w:cs="Calibri"/>
                <w:b/>
                <w:color w:val="auto"/>
                <w:sz w:val="22"/>
                <w:szCs w:val="22"/>
              </w:rPr>
            </w:pPr>
          </w:p>
        </w:tc>
        <w:tc>
          <w:tcPr>
            <w:tcW w:w="1039" w:type="pct"/>
            <w:tcBorders>
              <w:top w:val="single" w:sz="4" w:space="0" w:color="auto"/>
              <w:left w:val="single" w:sz="4" w:space="0" w:color="auto"/>
              <w:bottom w:val="single" w:sz="6" w:space="0" w:color="auto"/>
              <w:right w:val="single" w:sz="6" w:space="0" w:color="auto"/>
            </w:tcBorders>
          </w:tcPr>
          <w:p w:rsidR="00416F88" w:rsidRPr="00D97AAD" w:rsidRDefault="00416F88" w:rsidP="007B60CF">
            <w:pPr>
              <w:rPr>
                <w:rFonts w:asciiTheme="minorHAnsi" w:hAnsiTheme="minorHAnsi" w:cs="Calibri"/>
                <w:b/>
                <w:color w:val="auto"/>
                <w:sz w:val="22"/>
                <w:szCs w:val="22"/>
              </w:rPr>
            </w:pPr>
          </w:p>
        </w:tc>
        <w:tc>
          <w:tcPr>
            <w:tcW w:w="857" w:type="pct"/>
            <w:tcBorders>
              <w:top w:val="single" w:sz="4" w:space="0" w:color="auto"/>
              <w:left w:val="single" w:sz="6" w:space="0" w:color="auto"/>
              <w:bottom w:val="single" w:sz="6" w:space="0" w:color="auto"/>
              <w:right w:val="single" w:sz="6" w:space="0" w:color="auto"/>
            </w:tcBorders>
          </w:tcPr>
          <w:p w:rsidR="00416F88" w:rsidRPr="00D97AAD" w:rsidRDefault="00416F88" w:rsidP="007B60CF">
            <w:pPr>
              <w:jc w:val="center"/>
              <w:rPr>
                <w:rFonts w:asciiTheme="minorHAnsi" w:hAnsiTheme="minorHAnsi" w:cs="Calibri"/>
                <w:b/>
                <w:color w:val="auto"/>
                <w:sz w:val="22"/>
                <w:szCs w:val="22"/>
              </w:rPr>
            </w:pPr>
          </w:p>
        </w:tc>
        <w:tc>
          <w:tcPr>
            <w:tcW w:w="530" w:type="pct"/>
            <w:tcBorders>
              <w:top w:val="single" w:sz="4" w:space="0" w:color="auto"/>
              <w:left w:val="single" w:sz="6" w:space="0" w:color="auto"/>
              <w:bottom w:val="single" w:sz="6" w:space="0" w:color="auto"/>
              <w:right w:val="single" w:sz="6" w:space="0" w:color="auto"/>
            </w:tcBorders>
            <w:vAlign w:val="center"/>
          </w:tcPr>
          <w:p w:rsidR="00416F88" w:rsidRPr="00D97AAD" w:rsidRDefault="00416F88" w:rsidP="007B60CF">
            <w:pPr>
              <w:jc w:val="center"/>
              <w:rPr>
                <w:rFonts w:asciiTheme="minorHAnsi" w:hAnsiTheme="minorHAnsi" w:cs="Calibri"/>
                <w:b/>
                <w:color w:val="auto"/>
                <w:sz w:val="22"/>
                <w:szCs w:val="22"/>
              </w:rPr>
            </w:pPr>
          </w:p>
        </w:tc>
        <w:tc>
          <w:tcPr>
            <w:tcW w:w="1308" w:type="pct"/>
            <w:tcBorders>
              <w:top w:val="single" w:sz="4" w:space="0" w:color="auto"/>
              <w:left w:val="single" w:sz="6" w:space="0" w:color="auto"/>
              <w:bottom w:val="single" w:sz="6" w:space="0" w:color="auto"/>
              <w:right w:val="single" w:sz="6" w:space="0" w:color="auto"/>
            </w:tcBorders>
          </w:tcPr>
          <w:p w:rsidR="00416F88" w:rsidRPr="00D97AAD" w:rsidRDefault="00416F88" w:rsidP="007B60CF">
            <w:pPr>
              <w:jc w:val="center"/>
              <w:rPr>
                <w:rFonts w:asciiTheme="minorHAnsi" w:hAnsiTheme="minorHAnsi" w:cs="Calibri"/>
                <w:b/>
                <w:color w:val="auto"/>
                <w:sz w:val="22"/>
                <w:szCs w:val="22"/>
              </w:rPr>
            </w:pPr>
          </w:p>
        </w:tc>
      </w:tr>
    </w:tbl>
    <w:p w:rsidR="007B60CF" w:rsidRPr="00D97AAD" w:rsidRDefault="007B60CF" w:rsidP="00B518FA">
      <w:pPr>
        <w:widowControl w:val="0"/>
        <w:autoSpaceDE w:val="0"/>
        <w:autoSpaceDN w:val="0"/>
        <w:adjustRightInd w:val="0"/>
        <w:ind w:left="284" w:hanging="284"/>
        <w:jc w:val="both"/>
        <w:rPr>
          <w:rFonts w:asciiTheme="minorHAnsi" w:hAnsiTheme="minorHAnsi" w:cs="Verdana"/>
          <w:b/>
          <w:bCs/>
          <w:color w:val="auto"/>
          <w:sz w:val="22"/>
          <w:szCs w:val="22"/>
        </w:rPr>
      </w:pPr>
    </w:p>
    <w:p w:rsidR="00237EAE" w:rsidRDefault="00237EAE" w:rsidP="00237EAE">
      <w:pPr>
        <w:widowControl w:val="0"/>
        <w:autoSpaceDE w:val="0"/>
        <w:autoSpaceDN w:val="0"/>
        <w:adjustRightInd w:val="0"/>
        <w:jc w:val="both"/>
        <w:rPr>
          <w:rFonts w:asciiTheme="minorHAnsi" w:hAnsiTheme="minorHAnsi" w:cs="Verdana"/>
          <w:b/>
          <w:bCs/>
          <w:color w:val="auto"/>
          <w:sz w:val="22"/>
          <w:szCs w:val="22"/>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2767"/>
        <w:gridCol w:w="3871"/>
      </w:tblGrid>
      <w:tr w:rsidR="00E07C9D" w:rsidRPr="00D97AAD" w:rsidTr="00323E2F">
        <w:tc>
          <w:tcPr>
            <w:tcW w:w="5000" w:type="pct"/>
            <w:gridSpan w:val="3"/>
            <w:shd w:val="clear" w:color="auto" w:fill="DDD9C3"/>
          </w:tcPr>
          <w:p w:rsidR="00E07C9D" w:rsidRDefault="00E07C9D" w:rsidP="00E07C9D">
            <w:pPr>
              <w:ind w:left="317"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5. Opis zakładanych rezultatów realizacji zadania publicznego </w:t>
            </w:r>
          </w:p>
          <w:p w:rsidR="00E07C9D" w:rsidRPr="00FF19EF" w:rsidRDefault="00E07C9D" w:rsidP="00E07C9D">
            <w:pPr>
              <w:ind w:right="567"/>
              <w:rPr>
                <w:rFonts w:asciiTheme="minorHAnsi" w:hAnsiTheme="minorHAnsi" w:cstheme="minorHAnsi"/>
                <w:i/>
                <w:sz w:val="20"/>
              </w:rPr>
            </w:pPr>
            <w:r w:rsidRPr="00FF19EF">
              <w:rPr>
                <w:rFonts w:asciiTheme="minorHAnsi" w:hAnsiTheme="minorHAnsi" w:cstheme="minorHAnsi"/>
                <w:i/>
                <w:sz w:val="20"/>
              </w:rPr>
              <w:t>Należy opisać:</w:t>
            </w:r>
          </w:p>
          <w:p w:rsidR="00DB4E86" w:rsidRPr="00FF19EF" w:rsidRDefault="00E07C9D" w:rsidP="00DB4E86">
            <w:pPr>
              <w:pStyle w:val="Akapitzlist"/>
              <w:numPr>
                <w:ilvl w:val="0"/>
                <w:numId w:val="37"/>
              </w:numPr>
              <w:spacing w:after="160" w:line="259" w:lineRule="auto"/>
              <w:ind w:right="567"/>
              <w:rPr>
                <w:rFonts w:asciiTheme="minorHAnsi" w:hAnsiTheme="minorHAnsi" w:cstheme="minorHAnsi"/>
                <w:sz w:val="20"/>
              </w:rPr>
            </w:pPr>
            <w:r w:rsidRPr="00FF19EF">
              <w:rPr>
                <w:rFonts w:asciiTheme="minorHAnsi" w:hAnsiTheme="minorHAnsi" w:cstheme="minorHAnsi"/>
                <w:sz w:val="20"/>
              </w:rPr>
              <w:t>co będzie bezpośrednim efektem (materialne „produkty” lub „usługi” zrealizowane na rzecz uczestników zadania) realizacji oferty?</w:t>
            </w:r>
          </w:p>
          <w:p w:rsidR="00DB4E86" w:rsidRPr="00FF19EF" w:rsidRDefault="00E07C9D" w:rsidP="00DB4E86">
            <w:pPr>
              <w:pStyle w:val="Akapitzlist"/>
              <w:numPr>
                <w:ilvl w:val="0"/>
                <w:numId w:val="37"/>
              </w:numPr>
              <w:spacing w:after="160" w:line="259" w:lineRule="auto"/>
              <w:ind w:right="567"/>
              <w:rPr>
                <w:rFonts w:asciiTheme="minorHAnsi" w:hAnsiTheme="minorHAnsi" w:cstheme="minorHAnsi"/>
                <w:sz w:val="20"/>
              </w:rPr>
            </w:pPr>
            <w:r w:rsidRPr="00FF19EF">
              <w:rPr>
                <w:rFonts w:asciiTheme="minorHAnsi" w:hAnsiTheme="minorHAnsi" w:cstheme="minorHAnsi"/>
                <w:sz w:val="20"/>
              </w:rPr>
              <w:t>jaka zmiana społeczna zostanie osiągnięta poprzez realizację zadania?</w:t>
            </w:r>
          </w:p>
          <w:p w:rsidR="00E07C9D" w:rsidRPr="00DB4E86" w:rsidRDefault="00E07C9D" w:rsidP="00DB4E86">
            <w:pPr>
              <w:pStyle w:val="Akapitzlist"/>
              <w:numPr>
                <w:ilvl w:val="0"/>
                <w:numId w:val="37"/>
              </w:numPr>
              <w:spacing w:after="160" w:line="259" w:lineRule="auto"/>
              <w:ind w:right="567"/>
              <w:rPr>
                <w:sz w:val="20"/>
              </w:rPr>
            </w:pPr>
            <w:r w:rsidRPr="00FF19EF">
              <w:rPr>
                <w:rFonts w:asciiTheme="minorHAnsi" w:hAnsiTheme="minorHAnsi" w:cstheme="minorHAnsi"/>
                <w:iCs/>
                <w:sz w:val="20"/>
              </w:rPr>
              <w:t>czy przewidywane jest wykorzystanie rezultatów osiągniętych w trakcie realizacji oferty w dalszych działaniach organizacji? – trwałość rezultatów zadania</w:t>
            </w:r>
            <w:r w:rsidR="00DB4E86" w:rsidRPr="00FF19EF">
              <w:rPr>
                <w:rFonts w:asciiTheme="minorHAnsi" w:hAnsiTheme="minorHAnsi" w:cstheme="minorHAnsi"/>
                <w:iCs/>
                <w:sz w:val="20"/>
              </w:rPr>
              <w:t>)</w:t>
            </w:r>
          </w:p>
        </w:tc>
      </w:tr>
      <w:tr w:rsidR="00E07C9D" w:rsidRPr="00D97AAD" w:rsidTr="00323E2F">
        <w:tc>
          <w:tcPr>
            <w:tcW w:w="5000" w:type="pct"/>
            <w:gridSpan w:val="3"/>
            <w:shd w:val="clear" w:color="auto" w:fill="FFFFFF" w:themeFill="background1"/>
          </w:tcPr>
          <w:p w:rsidR="00E07C9D" w:rsidRPr="00D97AAD" w:rsidRDefault="00E07C9D" w:rsidP="00323E2F">
            <w:pPr>
              <w:jc w:val="both"/>
              <w:rPr>
                <w:rFonts w:asciiTheme="minorHAnsi" w:hAnsiTheme="minorHAnsi" w:cs="Calibri"/>
                <w:b/>
                <w:color w:val="auto"/>
                <w:sz w:val="20"/>
                <w:szCs w:val="20"/>
              </w:rPr>
            </w:pPr>
          </w:p>
          <w:p w:rsidR="00E07C9D" w:rsidRPr="00D97AAD" w:rsidRDefault="00E07C9D" w:rsidP="00323E2F">
            <w:pPr>
              <w:jc w:val="both"/>
              <w:rPr>
                <w:rFonts w:asciiTheme="minorHAnsi" w:hAnsiTheme="minorHAnsi" w:cs="Calibri"/>
                <w:b/>
                <w:color w:val="auto"/>
                <w:sz w:val="20"/>
                <w:szCs w:val="20"/>
              </w:rPr>
            </w:pPr>
          </w:p>
          <w:p w:rsidR="00E07C9D" w:rsidRPr="00D97AAD" w:rsidRDefault="00E07C9D" w:rsidP="00323E2F">
            <w:pPr>
              <w:jc w:val="both"/>
              <w:rPr>
                <w:rFonts w:asciiTheme="minorHAnsi" w:hAnsiTheme="minorHAnsi" w:cs="Calibri"/>
                <w:b/>
                <w:color w:val="auto"/>
                <w:sz w:val="20"/>
                <w:szCs w:val="20"/>
              </w:rPr>
            </w:pPr>
          </w:p>
          <w:p w:rsidR="00E07C9D" w:rsidRPr="00D97AAD" w:rsidRDefault="00E07C9D" w:rsidP="00323E2F">
            <w:pPr>
              <w:jc w:val="both"/>
              <w:rPr>
                <w:rFonts w:asciiTheme="minorHAnsi" w:hAnsiTheme="minorHAnsi" w:cs="Calibri"/>
                <w:b/>
                <w:color w:val="auto"/>
                <w:sz w:val="20"/>
                <w:szCs w:val="20"/>
              </w:rPr>
            </w:pPr>
          </w:p>
          <w:p w:rsidR="00E07C9D" w:rsidRDefault="00E07C9D" w:rsidP="00323E2F">
            <w:pPr>
              <w:jc w:val="both"/>
              <w:rPr>
                <w:rFonts w:asciiTheme="minorHAnsi" w:hAnsiTheme="minorHAnsi" w:cs="Calibri"/>
                <w:b/>
                <w:color w:val="auto"/>
                <w:sz w:val="20"/>
                <w:szCs w:val="20"/>
              </w:rPr>
            </w:pPr>
          </w:p>
          <w:p w:rsidR="003A2508" w:rsidRDefault="003A2508" w:rsidP="00323E2F">
            <w:pPr>
              <w:jc w:val="both"/>
              <w:rPr>
                <w:rFonts w:asciiTheme="minorHAnsi" w:hAnsiTheme="minorHAnsi" w:cs="Calibri"/>
                <w:b/>
                <w:color w:val="auto"/>
                <w:sz w:val="20"/>
                <w:szCs w:val="20"/>
              </w:rPr>
            </w:pPr>
          </w:p>
          <w:p w:rsidR="003A2508" w:rsidRDefault="003A2508" w:rsidP="00323E2F">
            <w:pPr>
              <w:jc w:val="both"/>
              <w:rPr>
                <w:rFonts w:asciiTheme="minorHAnsi" w:hAnsiTheme="minorHAnsi" w:cs="Calibri"/>
                <w:b/>
                <w:color w:val="auto"/>
                <w:sz w:val="20"/>
                <w:szCs w:val="20"/>
              </w:rPr>
            </w:pPr>
          </w:p>
          <w:p w:rsidR="003A2508" w:rsidRPr="00D97AAD" w:rsidRDefault="003A2508" w:rsidP="00323E2F">
            <w:pPr>
              <w:jc w:val="both"/>
              <w:rPr>
                <w:rFonts w:asciiTheme="minorHAnsi" w:hAnsiTheme="minorHAnsi" w:cs="Calibri"/>
                <w:b/>
                <w:color w:val="auto"/>
                <w:sz w:val="20"/>
                <w:szCs w:val="20"/>
              </w:rPr>
            </w:pPr>
          </w:p>
          <w:p w:rsidR="00E07C9D" w:rsidRPr="00D97AAD" w:rsidRDefault="00E07C9D" w:rsidP="00323E2F">
            <w:pPr>
              <w:jc w:val="both"/>
              <w:rPr>
                <w:rFonts w:asciiTheme="minorHAnsi" w:hAnsiTheme="minorHAnsi" w:cs="Calibri"/>
                <w:b/>
                <w:color w:val="auto"/>
                <w:sz w:val="20"/>
                <w:szCs w:val="20"/>
              </w:rPr>
            </w:pPr>
          </w:p>
          <w:p w:rsidR="00E07C9D" w:rsidRPr="00D97AAD" w:rsidRDefault="00E07C9D" w:rsidP="00323E2F">
            <w:pPr>
              <w:jc w:val="both"/>
              <w:rPr>
                <w:rFonts w:asciiTheme="minorHAnsi" w:hAnsiTheme="minorHAnsi" w:cs="Calibri"/>
                <w:b/>
                <w:color w:val="auto"/>
                <w:sz w:val="20"/>
                <w:szCs w:val="20"/>
              </w:rPr>
            </w:pPr>
          </w:p>
          <w:p w:rsidR="00E07C9D" w:rsidRPr="00D97AAD" w:rsidRDefault="00E07C9D" w:rsidP="00323E2F">
            <w:pPr>
              <w:jc w:val="both"/>
              <w:rPr>
                <w:rFonts w:asciiTheme="minorHAnsi" w:hAnsiTheme="minorHAnsi" w:cs="Calibri"/>
                <w:b/>
                <w:color w:val="auto"/>
                <w:sz w:val="20"/>
                <w:szCs w:val="20"/>
              </w:rPr>
            </w:pPr>
          </w:p>
        </w:tc>
      </w:tr>
      <w:tr w:rsidR="00E07C9D" w:rsidRPr="00D97AAD" w:rsidTr="00323E2F">
        <w:trPr>
          <w:trHeight w:val="373"/>
        </w:trPr>
        <w:tc>
          <w:tcPr>
            <w:tcW w:w="5000" w:type="pct"/>
            <w:gridSpan w:val="3"/>
            <w:shd w:val="clear" w:color="auto" w:fill="DDD9C3"/>
            <w:vAlign w:val="center"/>
          </w:tcPr>
          <w:p w:rsidR="00E07C9D" w:rsidRPr="00D97AAD" w:rsidRDefault="00C663F4" w:rsidP="00323E2F">
            <w:pPr>
              <w:rPr>
                <w:rFonts w:asciiTheme="minorHAnsi" w:hAnsiTheme="minorHAnsi" w:cs="Calibri"/>
                <w:color w:val="auto"/>
                <w:sz w:val="22"/>
                <w:szCs w:val="22"/>
                <w:vertAlign w:val="superscript"/>
              </w:rPr>
            </w:pPr>
            <w:r>
              <w:rPr>
                <w:rFonts w:asciiTheme="minorHAnsi" w:eastAsia="Arial" w:hAnsiTheme="minorHAnsi" w:cs="Calibri"/>
                <w:b/>
                <w:bCs/>
                <w:sz w:val="20"/>
                <w:szCs w:val="20"/>
              </w:rPr>
              <w:t xml:space="preserve">6. </w:t>
            </w:r>
            <w:r w:rsidR="00E07C9D" w:rsidRPr="00D97AAD">
              <w:rPr>
                <w:rFonts w:asciiTheme="minorHAnsi" w:eastAsia="Arial" w:hAnsiTheme="minorHAnsi" w:cs="Calibri"/>
                <w:b/>
                <w:bCs/>
                <w:sz w:val="20"/>
                <w:szCs w:val="20"/>
              </w:rPr>
              <w:t>Dodatkowe informacje dotyczące rezultatów realizacji zadania publicznego</w:t>
            </w:r>
            <w:r w:rsidR="00E07C9D" w:rsidRPr="005C7C7D">
              <w:rPr>
                <w:rStyle w:val="Odwoanieprzypisudolnego"/>
                <w:rFonts w:asciiTheme="minorHAnsi" w:eastAsia="Arial" w:hAnsiTheme="minorHAnsi" w:cs="Calibri"/>
                <w:bCs/>
                <w:sz w:val="20"/>
                <w:szCs w:val="20"/>
              </w:rPr>
              <w:footnoteReference w:id="3"/>
            </w:r>
            <w:r w:rsidR="00E07C9D" w:rsidRPr="005C7C7D">
              <w:rPr>
                <w:rFonts w:asciiTheme="minorHAnsi" w:eastAsia="Arial" w:hAnsiTheme="minorHAnsi" w:cs="Calibri"/>
                <w:bCs/>
                <w:sz w:val="20"/>
                <w:szCs w:val="20"/>
                <w:vertAlign w:val="superscript"/>
              </w:rPr>
              <w:t>)</w:t>
            </w:r>
          </w:p>
        </w:tc>
      </w:tr>
      <w:tr w:rsidR="00E07C9D" w:rsidRPr="00D97AAD" w:rsidTr="00323E2F">
        <w:tc>
          <w:tcPr>
            <w:tcW w:w="1843" w:type="pct"/>
            <w:shd w:val="clear" w:color="auto" w:fill="DDD9C3"/>
            <w:vAlign w:val="center"/>
          </w:tcPr>
          <w:p w:rsidR="00E07C9D" w:rsidRPr="00D97AAD" w:rsidRDefault="00E07C9D" w:rsidP="00323E2F">
            <w:pPr>
              <w:jc w:val="center"/>
              <w:rPr>
                <w:rFonts w:asciiTheme="minorHAnsi" w:hAnsiTheme="minorHAnsi" w:cs="Calibri"/>
                <w:b/>
                <w:color w:val="auto"/>
                <w:sz w:val="20"/>
                <w:szCs w:val="20"/>
                <w:vertAlign w:val="superscript"/>
              </w:rPr>
            </w:pPr>
            <w:r>
              <w:rPr>
                <w:rFonts w:asciiTheme="minorHAnsi" w:hAnsiTheme="minorHAnsi" w:cs="Calibri"/>
                <w:b/>
                <w:color w:val="auto"/>
                <w:sz w:val="20"/>
                <w:szCs w:val="20"/>
              </w:rPr>
              <w:t>Nazwa rezultatu</w:t>
            </w:r>
          </w:p>
        </w:tc>
        <w:tc>
          <w:tcPr>
            <w:tcW w:w="1316" w:type="pct"/>
            <w:shd w:val="clear" w:color="auto" w:fill="DDD9C3"/>
            <w:vAlign w:val="center"/>
          </w:tcPr>
          <w:p w:rsidR="00E07C9D" w:rsidRPr="00D97AAD" w:rsidRDefault="00E07C9D" w:rsidP="00323E2F">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Planowany poziom osiągnięcia rezultatów (wartość docelowa)</w:t>
            </w:r>
          </w:p>
        </w:tc>
        <w:tc>
          <w:tcPr>
            <w:tcW w:w="1841" w:type="pct"/>
            <w:shd w:val="clear" w:color="auto" w:fill="DDD9C3"/>
            <w:vAlign w:val="center"/>
          </w:tcPr>
          <w:p w:rsidR="00E07C9D" w:rsidRPr="00D97AAD" w:rsidRDefault="00E07C9D" w:rsidP="00323E2F">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Sposób monitorowania rezultatów</w:t>
            </w:r>
            <w:r>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w:t>
            </w:r>
            <w:r>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źródło informacji o osiągnięciu wskaźnika</w:t>
            </w:r>
          </w:p>
        </w:tc>
      </w:tr>
      <w:tr w:rsidR="00E07C9D" w:rsidRPr="00D97AAD" w:rsidTr="00323E2F">
        <w:tc>
          <w:tcPr>
            <w:tcW w:w="1843" w:type="pct"/>
            <w:shd w:val="clear" w:color="auto" w:fill="auto"/>
          </w:tcPr>
          <w:p w:rsidR="00E07C9D" w:rsidRPr="00D97AAD" w:rsidRDefault="00E07C9D" w:rsidP="00323E2F">
            <w:pPr>
              <w:jc w:val="both"/>
              <w:rPr>
                <w:rFonts w:asciiTheme="minorHAnsi" w:hAnsiTheme="minorHAnsi" w:cs="Calibri"/>
                <w:color w:val="auto"/>
                <w:sz w:val="22"/>
                <w:szCs w:val="22"/>
              </w:rPr>
            </w:pPr>
          </w:p>
          <w:p w:rsidR="00E07C9D" w:rsidRPr="00D97AAD" w:rsidRDefault="00E07C9D" w:rsidP="00323E2F">
            <w:pPr>
              <w:jc w:val="both"/>
              <w:rPr>
                <w:rFonts w:asciiTheme="minorHAnsi" w:hAnsiTheme="minorHAnsi" w:cs="Calibri"/>
                <w:color w:val="auto"/>
                <w:sz w:val="22"/>
                <w:szCs w:val="22"/>
              </w:rPr>
            </w:pPr>
          </w:p>
          <w:p w:rsidR="00E07C9D" w:rsidRPr="00D97AAD" w:rsidRDefault="00E07C9D" w:rsidP="00323E2F">
            <w:pPr>
              <w:jc w:val="both"/>
              <w:rPr>
                <w:rFonts w:asciiTheme="minorHAnsi" w:hAnsiTheme="minorHAnsi" w:cs="Calibri"/>
                <w:color w:val="auto"/>
                <w:sz w:val="22"/>
                <w:szCs w:val="22"/>
              </w:rPr>
            </w:pPr>
          </w:p>
        </w:tc>
        <w:tc>
          <w:tcPr>
            <w:tcW w:w="1316" w:type="pct"/>
            <w:shd w:val="clear" w:color="auto" w:fill="auto"/>
          </w:tcPr>
          <w:p w:rsidR="00E07C9D" w:rsidRPr="00D97AAD" w:rsidRDefault="00E07C9D" w:rsidP="00323E2F">
            <w:pPr>
              <w:jc w:val="both"/>
              <w:rPr>
                <w:rFonts w:asciiTheme="minorHAnsi" w:hAnsiTheme="minorHAnsi" w:cs="Calibri"/>
                <w:color w:val="auto"/>
                <w:sz w:val="22"/>
                <w:szCs w:val="22"/>
              </w:rPr>
            </w:pPr>
          </w:p>
        </w:tc>
        <w:tc>
          <w:tcPr>
            <w:tcW w:w="1841" w:type="pct"/>
            <w:shd w:val="clear" w:color="auto" w:fill="auto"/>
          </w:tcPr>
          <w:p w:rsidR="00E07C9D" w:rsidRPr="00D97AAD" w:rsidRDefault="00E07C9D" w:rsidP="00323E2F">
            <w:pPr>
              <w:jc w:val="both"/>
              <w:rPr>
                <w:rFonts w:asciiTheme="minorHAnsi" w:hAnsiTheme="minorHAnsi" w:cs="Calibri"/>
                <w:color w:val="auto"/>
                <w:sz w:val="22"/>
                <w:szCs w:val="22"/>
              </w:rPr>
            </w:pPr>
          </w:p>
        </w:tc>
      </w:tr>
      <w:tr w:rsidR="00E07C9D" w:rsidRPr="00D97AAD" w:rsidTr="00323E2F">
        <w:tc>
          <w:tcPr>
            <w:tcW w:w="1843" w:type="pct"/>
            <w:shd w:val="clear" w:color="auto" w:fill="auto"/>
          </w:tcPr>
          <w:p w:rsidR="00E07C9D" w:rsidRPr="00D97AAD" w:rsidRDefault="00E07C9D" w:rsidP="00323E2F">
            <w:pPr>
              <w:jc w:val="both"/>
              <w:rPr>
                <w:rFonts w:asciiTheme="minorHAnsi" w:hAnsiTheme="minorHAnsi" w:cs="Calibri"/>
                <w:color w:val="auto"/>
                <w:sz w:val="22"/>
                <w:szCs w:val="22"/>
              </w:rPr>
            </w:pPr>
          </w:p>
          <w:p w:rsidR="00E07C9D" w:rsidRPr="00D97AAD" w:rsidRDefault="00E07C9D" w:rsidP="00323E2F">
            <w:pPr>
              <w:jc w:val="both"/>
              <w:rPr>
                <w:rFonts w:asciiTheme="minorHAnsi" w:hAnsiTheme="minorHAnsi" w:cs="Calibri"/>
                <w:color w:val="auto"/>
                <w:sz w:val="22"/>
                <w:szCs w:val="22"/>
              </w:rPr>
            </w:pPr>
          </w:p>
          <w:p w:rsidR="00E07C9D" w:rsidRPr="00D97AAD" w:rsidRDefault="00E07C9D" w:rsidP="00323E2F">
            <w:pPr>
              <w:jc w:val="both"/>
              <w:rPr>
                <w:rFonts w:asciiTheme="minorHAnsi" w:hAnsiTheme="minorHAnsi" w:cs="Calibri"/>
                <w:color w:val="auto"/>
                <w:sz w:val="22"/>
                <w:szCs w:val="22"/>
              </w:rPr>
            </w:pPr>
          </w:p>
        </w:tc>
        <w:tc>
          <w:tcPr>
            <w:tcW w:w="1316" w:type="pct"/>
            <w:shd w:val="clear" w:color="auto" w:fill="auto"/>
          </w:tcPr>
          <w:p w:rsidR="00E07C9D" w:rsidRPr="00D97AAD" w:rsidRDefault="00E07C9D" w:rsidP="00323E2F">
            <w:pPr>
              <w:jc w:val="both"/>
              <w:rPr>
                <w:rFonts w:asciiTheme="minorHAnsi" w:hAnsiTheme="minorHAnsi" w:cs="Calibri"/>
                <w:color w:val="auto"/>
                <w:sz w:val="22"/>
                <w:szCs w:val="22"/>
              </w:rPr>
            </w:pPr>
          </w:p>
        </w:tc>
        <w:tc>
          <w:tcPr>
            <w:tcW w:w="1841" w:type="pct"/>
            <w:shd w:val="clear" w:color="auto" w:fill="auto"/>
          </w:tcPr>
          <w:p w:rsidR="00E07C9D" w:rsidRPr="00D97AAD" w:rsidRDefault="00E07C9D" w:rsidP="00323E2F">
            <w:pPr>
              <w:jc w:val="both"/>
              <w:rPr>
                <w:rFonts w:asciiTheme="minorHAnsi" w:hAnsiTheme="minorHAnsi" w:cs="Calibri"/>
                <w:color w:val="auto"/>
                <w:sz w:val="22"/>
                <w:szCs w:val="22"/>
              </w:rPr>
            </w:pPr>
          </w:p>
        </w:tc>
      </w:tr>
      <w:tr w:rsidR="00E07C9D" w:rsidRPr="00D97AAD" w:rsidTr="00323E2F">
        <w:tc>
          <w:tcPr>
            <w:tcW w:w="1843" w:type="pct"/>
            <w:tcBorders>
              <w:bottom w:val="single" w:sz="4" w:space="0" w:color="auto"/>
            </w:tcBorders>
            <w:shd w:val="clear" w:color="auto" w:fill="auto"/>
          </w:tcPr>
          <w:p w:rsidR="00E07C9D" w:rsidRPr="00D97AAD" w:rsidRDefault="00E07C9D" w:rsidP="00323E2F">
            <w:pPr>
              <w:jc w:val="both"/>
              <w:rPr>
                <w:rFonts w:asciiTheme="minorHAnsi" w:hAnsiTheme="minorHAnsi" w:cs="Calibri"/>
                <w:color w:val="auto"/>
                <w:sz w:val="22"/>
                <w:szCs w:val="22"/>
              </w:rPr>
            </w:pPr>
          </w:p>
          <w:p w:rsidR="00E07C9D" w:rsidRPr="00D97AAD" w:rsidRDefault="00E07C9D" w:rsidP="00323E2F">
            <w:pPr>
              <w:jc w:val="both"/>
              <w:rPr>
                <w:rFonts w:asciiTheme="minorHAnsi" w:hAnsiTheme="minorHAnsi" w:cs="Calibri"/>
                <w:color w:val="auto"/>
                <w:sz w:val="22"/>
                <w:szCs w:val="22"/>
              </w:rPr>
            </w:pPr>
          </w:p>
          <w:p w:rsidR="00E07C9D" w:rsidRPr="00D97AAD" w:rsidRDefault="00E07C9D" w:rsidP="00323E2F">
            <w:pPr>
              <w:jc w:val="both"/>
              <w:rPr>
                <w:rFonts w:asciiTheme="minorHAnsi" w:hAnsiTheme="minorHAnsi" w:cs="Calibri"/>
                <w:color w:val="auto"/>
                <w:sz w:val="22"/>
                <w:szCs w:val="22"/>
              </w:rPr>
            </w:pPr>
          </w:p>
        </w:tc>
        <w:tc>
          <w:tcPr>
            <w:tcW w:w="1316" w:type="pct"/>
            <w:tcBorders>
              <w:bottom w:val="single" w:sz="4" w:space="0" w:color="auto"/>
            </w:tcBorders>
            <w:shd w:val="clear" w:color="auto" w:fill="auto"/>
          </w:tcPr>
          <w:p w:rsidR="00E07C9D" w:rsidRPr="00D97AAD" w:rsidRDefault="00E07C9D" w:rsidP="00323E2F">
            <w:pPr>
              <w:jc w:val="both"/>
              <w:rPr>
                <w:rFonts w:asciiTheme="minorHAnsi" w:hAnsiTheme="minorHAnsi" w:cs="Calibri"/>
                <w:color w:val="auto"/>
                <w:sz w:val="22"/>
                <w:szCs w:val="22"/>
              </w:rPr>
            </w:pPr>
          </w:p>
        </w:tc>
        <w:tc>
          <w:tcPr>
            <w:tcW w:w="1841" w:type="pct"/>
            <w:tcBorders>
              <w:bottom w:val="single" w:sz="4" w:space="0" w:color="auto"/>
            </w:tcBorders>
            <w:shd w:val="clear" w:color="auto" w:fill="auto"/>
          </w:tcPr>
          <w:p w:rsidR="00E07C9D" w:rsidRPr="00D97AAD" w:rsidRDefault="00E07C9D" w:rsidP="00323E2F">
            <w:pPr>
              <w:jc w:val="both"/>
              <w:rPr>
                <w:rFonts w:asciiTheme="minorHAnsi" w:hAnsiTheme="minorHAnsi" w:cs="Calibri"/>
                <w:color w:val="auto"/>
                <w:sz w:val="22"/>
                <w:szCs w:val="22"/>
              </w:rPr>
            </w:pPr>
          </w:p>
        </w:tc>
      </w:tr>
    </w:tbl>
    <w:p w:rsidR="00E07C9D" w:rsidRPr="00D97AAD" w:rsidRDefault="00E07C9D" w:rsidP="00237EAE">
      <w:pPr>
        <w:widowControl w:val="0"/>
        <w:autoSpaceDE w:val="0"/>
        <w:autoSpaceDN w:val="0"/>
        <w:adjustRightInd w:val="0"/>
        <w:jc w:val="both"/>
        <w:rPr>
          <w:rFonts w:asciiTheme="minorHAnsi" w:hAnsiTheme="minorHAnsi" w:cs="Verdana"/>
          <w:b/>
          <w:bCs/>
          <w:color w:val="auto"/>
          <w:sz w:val="22"/>
          <w:szCs w:val="22"/>
        </w:rPr>
      </w:pPr>
    </w:p>
    <w:p w:rsidR="00E07C9D" w:rsidRPr="00E07C9D" w:rsidRDefault="00E07C9D" w:rsidP="00E07C9D">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IV.</w:t>
      </w:r>
      <w:r w:rsidRPr="00D97AAD">
        <w:rPr>
          <w:rFonts w:asciiTheme="minorHAnsi" w:hAnsiTheme="minorHAnsi" w:cs="Verdana"/>
          <w:b/>
          <w:bCs/>
          <w:color w:val="auto"/>
          <w:sz w:val="22"/>
          <w:szCs w:val="22"/>
        </w:rPr>
        <w:tab/>
      </w:r>
      <w:r>
        <w:rPr>
          <w:rFonts w:asciiTheme="minorHAnsi" w:hAnsiTheme="minorHAnsi" w:cs="Verdana"/>
          <w:b/>
          <w:bCs/>
          <w:color w:val="auto"/>
          <w:sz w:val="22"/>
          <w:szCs w:val="22"/>
        </w:rPr>
        <w:t>Charakterystyka Oferenta</w:t>
      </w:r>
    </w:p>
    <w:p w:rsidR="00E07C9D" w:rsidRPr="00D97AAD" w:rsidRDefault="00E07C9D" w:rsidP="00E07C9D">
      <w:pPr>
        <w:widowControl w:val="0"/>
        <w:autoSpaceDE w:val="0"/>
        <w:autoSpaceDN w:val="0"/>
        <w:adjustRightInd w:val="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E07C9D" w:rsidRPr="00D97AAD" w:rsidTr="00323E2F">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E07C9D" w:rsidRPr="00D97AAD" w:rsidRDefault="00E07C9D" w:rsidP="00E07C9D">
            <w:pPr>
              <w:widowControl w:val="0"/>
              <w:autoSpaceDE w:val="0"/>
              <w:autoSpaceDN w:val="0"/>
              <w:adjustRightInd w:val="0"/>
              <w:ind w:left="176" w:hanging="34"/>
              <w:jc w:val="both"/>
              <w:rPr>
                <w:rFonts w:asciiTheme="minorHAnsi" w:eastAsia="Arial" w:hAnsiTheme="minorHAnsi" w:cs="Calibri"/>
                <w:b/>
                <w:bCs/>
                <w:sz w:val="20"/>
                <w:szCs w:val="20"/>
              </w:rPr>
            </w:pPr>
            <w:r>
              <w:rPr>
                <w:rFonts w:asciiTheme="minorHAnsi" w:eastAsia="Arial" w:hAnsiTheme="minorHAnsi" w:cs="Calibri"/>
                <w:b/>
                <w:bCs/>
                <w:sz w:val="20"/>
                <w:szCs w:val="20"/>
              </w:rPr>
              <w:t>1</w:t>
            </w:r>
            <w:r w:rsidRPr="00D97AAD">
              <w:rPr>
                <w:rFonts w:asciiTheme="minorHAnsi" w:eastAsia="Arial" w:hAnsiTheme="minorHAnsi" w:cs="Calibri"/>
                <w:b/>
                <w:bCs/>
                <w:sz w:val="20"/>
                <w:szCs w:val="20"/>
              </w:rPr>
              <w:t xml:space="preserve">. </w:t>
            </w:r>
            <w:r>
              <w:rPr>
                <w:rFonts w:asciiTheme="minorHAnsi" w:eastAsia="Arial" w:hAnsiTheme="minorHAnsi" w:cs="Calibri"/>
                <w:b/>
                <w:bCs/>
                <w:sz w:val="20"/>
                <w:szCs w:val="20"/>
              </w:rPr>
              <w:t xml:space="preserve">Informacja o </w:t>
            </w:r>
            <w:r w:rsidR="000C12C4" w:rsidRPr="000C12C4">
              <w:rPr>
                <w:rFonts w:asciiTheme="minorHAnsi" w:eastAsia="Arial" w:hAnsiTheme="minorHAnsi" w:cs="Calibri"/>
                <w:b/>
                <w:bCs/>
                <w:sz w:val="20"/>
                <w:szCs w:val="20"/>
              </w:rPr>
              <w:t>wcześniejszej działalności oferenta, w szczególności w zakresie, którego dotyczy zadanie publiczne</w:t>
            </w:r>
          </w:p>
        </w:tc>
      </w:tr>
      <w:tr w:rsidR="00E07C9D" w:rsidRPr="00D97AAD" w:rsidTr="00323E2F">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E07C9D" w:rsidRPr="00D97AAD" w:rsidRDefault="00E07C9D" w:rsidP="00323E2F">
            <w:pPr>
              <w:spacing w:line="360" w:lineRule="auto"/>
              <w:jc w:val="both"/>
              <w:rPr>
                <w:rFonts w:asciiTheme="minorHAnsi" w:hAnsiTheme="minorHAnsi" w:cs="Calibri"/>
                <w:sz w:val="22"/>
                <w:szCs w:val="22"/>
              </w:rPr>
            </w:pPr>
          </w:p>
          <w:p w:rsidR="00E07C9D" w:rsidRPr="00D97AAD" w:rsidRDefault="00E07C9D" w:rsidP="00323E2F">
            <w:pPr>
              <w:spacing w:line="360" w:lineRule="auto"/>
              <w:jc w:val="both"/>
              <w:rPr>
                <w:rFonts w:asciiTheme="minorHAnsi" w:hAnsiTheme="minorHAnsi" w:cs="Calibri"/>
                <w:sz w:val="22"/>
                <w:szCs w:val="22"/>
              </w:rPr>
            </w:pPr>
          </w:p>
          <w:p w:rsidR="00E07C9D" w:rsidRDefault="00E07C9D" w:rsidP="00323E2F">
            <w:pPr>
              <w:spacing w:line="360" w:lineRule="auto"/>
              <w:jc w:val="both"/>
              <w:rPr>
                <w:rFonts w:asciiTheme="minorHAnsi" w:hAnsiTheme="minorHAnsi" w:cs="Calibri"/>
                <w:sz w:val="22"/>
                <w:szCs w:val="22"/>
              </w:rPr>
            </w:pPr>
          </w:p>
          <w:p w:rsidR="00E07C9D" w:rsidRDefault="00E07C9D" w:rsidP="00323E2F">
            <w:pPr>
              <w:spacing w:line="360" w:lineRule="auto"/>
              <w:jc w:val="both"/>
              <w:rPr>
                <w:rFonts w:asciiTheme="minorHAnsi" w:hAnsiTheme="minorHAnsi" w:cs="Calibri"/>
                <w:sz w:val="22"/>
                <w:szCs w:val="22"/>
              </w:rPr>
            </w:pPr>
          </w:p>
          <w:p w:rsidR="00E07C9D" w:rsidRPr="00D97AAD" w:rsidRDefault="00E07C9D" w:rsidP="00323E2F">
            <w:pPr>
              <w:spacing w:line="360" w:lineRule="auto"/>
              <w:jc w:val="both"/>
              <w:rPr>
                <w:rFonts w:asciiTheme="minorHAnsi" w:hAnsiTheme="minorHAnsi" w:cs="Calibri"/>
                <w:sz w:val="22"/>
                <w:szCs w:val="22"/>
              </w:rPr>
            </w:pPr>
          </w:p>
          <w:p w:rsidR="00E07C9D" w:rsidRPr="00D97AAD" w:rsidRDefault="00E07C9D" w:rsidP="00323E2F">
            <w:pPr>
              <w:spacing w:line="360" w:lineRule="auto"/>
              <w:jc w:val="both"/>
              <w:rPr>
                <w:rFonts w:asciiTheme="minorHAnsi" w:hAnsiTheme="minorHAnsi" w:cs="Calibri"/>
                <w:sz w:val="22"/>
                <w:szCs w:val="22"/>
              </w:rPr>
            </w:pPr>
          </w:p>
        </w:tc>
      </w:tr>
    </w:tbl>
    <w:p w:rsidR="00E07C9D" w:rsidRPr="00D97AAD" w:rsidRDefault="00E07C9D" w:rsidP="00E07C9D">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E07C9D" w:rsidRPr="00D97AAD" w:rsidTr="00E07C9D">
        <w:trPr>
          <w:trHeight w:val="247"/>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E07C9D" w:rsidRPr="00D97AAD" w:rsidRDefault="00E07C9D" w:rsidP="00323E2F">
            <w:pPr>
              <w:widowControl w:val="0"/>
              <w:autoSpaceDE w:val="0"/>
              <w:autoSpaceDN w:val="0"/>
              <w:adjustRightInd w:val="0"/>
              <w:ind w:left="425" w:hanging="283"/>
              <w:jc w:val="both"/>
              <w:rPr>
                <w:rFonts w:asciiTheme="minorHAnsi" w:eastAsia="Arial" w:hAnsiTheme="minorHAnsi" w:cs="Calibri"/>
                <w:b/>
                <w:bCs/>
                <w:sz w:val="20"/>
                <w:szCs w:val="20"/>
                <w:vertAlign w:val="superscript"/>
              </w:rPr>
            </w:pPr>
            <w:r>
              <w:rPr>
                <w:rFonts w:asciiTheme="minorHAnsi" w:hAnsiTheme="minorHAnsi" w:cs="Verdana"/>
                <w:b/>
                <w:color w:val="auto"/>
                <w:sz w:val="20"/>
                <w:szCs w:val="20"/>
              </w:rPr>
              <w:t>2</w:t>
            </w:r>
            <w:r w:rsidRPr="00B01A54">
              <w:rPr>
                <w:rFonts w:asciiTheme="minorHAnsi" w:hAnsiTheme="minorHAnsi" w:cs="Verdana"/>
                <w:b/>
                <w:color w:val="auto"/>
                <w:sz w:val="20"/>
                <w:szCs w:val="20"/>
              </w:rPr>
              <w:t xml:space="preserve">. </w:t>
            </w:r>
            <w:r w:rsidRPr="00E07C9D">
              <w:rPr>
                <w:rFonts w:asciiTheme="minorHAnsi" w:hAnsiTheme="minorHAnsi" w:cs="Verdana"/>
                <w:b/>
                <w:color w:val="auto"/>
                <w:sz w:val="20"/>
                <w:szCs w:val="20"/>
              </w:rPr>
              <w:t>Zasoby</w:t>
            </w:r>
            <w:r w:rsidR="000C12C4">
              <w:rPr>
                <w:rFonts w:asciiTheme="minorHAnsi" w:hAnsiTheme="minorHAnsi" w:cs="Verdana"/>
                <w:b/>
                <w:color w:val="auto"/>
                <w:sz w:val="20"/>
                <w:szCs w:val="20"/>
              </w:rPr>
              <w:t xml:space="preserve"> kadrowe, rzeczowe i finansowe o</w:t>
            </w:r>
            <w:r w:rsidRPr="00E07C9D">
              <w:rPr>
                <w:rFonts w:asciiTheme="minorHAnsi" w:hAnsiTheme="minorHAnsi" w:cs="Verdana"/>
                <w:b/>
                <w:color w:val="auto"/>
                <w:sz w:val="20"/>
                <w:szCs w:val="20"/>
              </w:rPr>
              <w:t>ferenta, które będą wykorzystane do realizacji zadania</w:t>
            </w:r>
            <w:r>
              <w:rPr>
                <w:rFonts w:asciiTheme="minorHAnsi" w:hAnsiTheme="minorHAnsi" w:cs="Verdana"/>
                <w:b/>
                <w:color w:val="auto"/>
                <w:sz w:val="20"/>
                <w:szCs w:val="20"/>
              </w:rPr>
              <w:t>.</w:t>
            </w:r>
          </w:p>
        </w:tc>
      </w:tr>
      <w:tr w:rsidR="00E07C9D" w:rsidRPr="00D97AAD" w:rsidTr="00323E2F">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E07C9D" w:rsidRPr="00D97AAD" w:rsidRDefault="00E07C9D" w:rsidP="00323E2F">
            <w:pPr>
              <w:spacing w:line="360" w:lineRule="auto"/>
              <w:jc w:val="both"/>
              <w:rPr>
                <w:rFonts w:asciiTheme="minorHAnsi" w:hAnsiTheme="minorHAnsi" w:cs="Calibri"/>
                <w:sz w:val="22"/>
                <w:szCs w:val="22"/>
              </w:rPr>
            </w:pPr>
          </w:p>
          <w:p w:rsidR="00E07C9D" w:rsidRPr="00D97AAD" w:rsidRDefault="00E07C9D" w:rsidP="00323E2F">
            <w:pPr>
              <w:spacing w:line="360" w:lineRule="auto"/>
              <w:jc w:val="both"/>
              <w:rPr>
                <w:rFonts w:asciiTheme="minorHAnsi" w:hAnsiTheme="minorHAnsi" w:cs="Calibri"/>
                <w:sz w:val="22"/>
                <w:szCs w:val="22"/>
              </w:rPr>
            </w:pPr>
          </w:p>
          <w:p w:rsidR="00E07C9D" w:rsidRDefault="00E07C9D" w:rsidP="00323E2F">
            <w:pPr>
              <w:spacing w:line="360" w:lineRule="auto"/>
              <w:jc w:val="both"/>
              <w:rPr>
                <w:rFonts w:asciiTheme="minorHAnsi" w:hAnsiTheme="minorHAnsi" w:cs="Calibri"/>
                <w:sz w:val="22"/>
                <w:szCs w:val="22"/>
              </w:rPr>
            </w:pPr>
          </w:p>
          <w:p w:rsidR="00E07C9D" w:rsidRPr="00D97AAD" w:rsidRDefault="00E07C9D" w:rsidP="00323E2F">
            <w:pPr>
              <w:spacing w:line="360" w:lineRule="auto"/>
              <w:jc w:val="both"/>
              <w:rPr>
                <w:rFonts w:asciiTheme="minorHAnsi" w:hAnsiTheme="minorHAnsi" w:cs="Calibri"/>
                <w:sz w:val="22"/>
                <w:szCs w:val="22"/>
              </w:rPr>
            </w:pPr>
          </w:p>
          <w:p w:rsidR="00E07C9D" w:rsidRPr="00D97AAD" w:rsidRDefault="00E07C9D" w:rsidP="00323E2F">
            <w:pPr>
              <w:spacing w:line="360" w:lineRule="auto"/>
              <w:jc w:val="both"/>
              <w:rPr>
                <w:rFonts w:asciiTheme="minorHAnsi" w:hAnsiTheme="minorHAnsi" w:cs="Calibri"/>
                <w:sz w:val="22"/>
                <w:szCs w:val="22"/>
              </w:rPr>
            </w:pPr>
          </w:p>
          <w:p w:rsidR="00E07C9D" w:rsidRPr="00D97AAD" w:rsidRDefault="00E07C9D" w:rsidP="00323E2F">
            <w:pPr>
              <w:spacing w:line="360" w:lineRule="auto"/>
              <w:jc w:val="both"/>
              <w:rPr>
                <w:rFonts w:asciiTheme="minorHAnsi" w:hAnsiTheme="minorHAnsi" w:cs="Calibri"/>
                <w:sz w:val="22"/>
                <w:szCs w:val="22"/>
              </w:rPr>
            </w:pPr>
          </w:p>
        </w:tc>
      </w:tr>
    </w:tbl>
    <w:p w:rsidR="00E07C9D" w:rsidRDefault="00E07C9D" w:rsidP="00725FE2">
      <w:pPr>
        <w:widowControl w:val="0"/>
        <w:autoSpaceDE w:val="0"/>
        <w:autoSpaceDN w:val="0"/>
        <w:adjustRightInd w:val="0"/>
        <w:ind w:left="284" w:hanging="284"/>
        <w:jc w:val="both"/>
        <w:rPr>
          <w:rFonts w:asciiTheme="minorHAnsi" w:hAnsiTheme="minorHAnsi" w:cs="Verdana"/>
          <w:b/>
          <w:bCs/>
          <w:color w:val="auto"/>
          <w:sz w:val="22"/>
          <w:szCs w:val="22"/>
        </w:rPr>
      </w:pPr>
    </w:p>
    <w:p w:rsidR="00FF19EF" w:rsidRDefault="00FF19EF" w:rsidP="00725FE2">
      <w:pPr>
        <w:widowControl w:val="0"/>
        <w:autoSpaceDE w:val="0"/>
        <w:autoSpaceDN w:val="0"/>
        <w:adjustRightInd w:val="0"/>
        <w:ind w:left="284" w:hanging="284"/>
        <w:jc w:val="both"/>
        <w:rPr>
          <w:rFonts w:asciiTheme="minorHAnsi" w:hAnsiTheme="minorHAnsi" w:cs="Verdana"/>
          <w:b/>
          <w:bCs/>
          <w:color w:val="auto"/>
          <w:sz w:val="22"/>
          <w:szCs w:val="22"/>
        </w:rPr>
      </w:pPr>
    </w:p>
    <w:p w:rsidR="00FF19EF" w:rsidRDefault="00FF19EF" w:rsidP="00725FE2">
      <w:pPr>
        <w:widowControl w:val="0"/>
        <w:autoSpaceDE w:val="0"/>
        <w:autoSpaceDN w:val="0"/>
        <w:adjustRightInd w:val="0"/>
        <w:ind w:left="284" w:hanging="284"/>
        <w:jc w:val="both"/>
        <w:rPr>
          <w:rFonts w:asciiTheme="minorHAnsi" w:hAnsiTheme="minorHAnsi" w:cs="Verdana"/>
          <w:b/>
          <w:bCs/>
          <w:color w:val="auto"/>
          <w:sz w:val="22"/>
          <w:szCs w:val="22"/>
        </w:rPr>
      </w:pPr>
    </w:p>
    <w:p w:rsidR="00FF19EF" w:rsidRDefault="00FF19EF" w:rsidP="00725FE2">
      <w:pPr>
        <w:widowControl w:val="0"/>
        <w:autoSpaceDE w:val="0"/>
        <w:autoSpaceDN w:val="0"/>
        <w:adjustRightInd w:val="0"/>
        <w:ind w:left="284" w:hanging="284"/>
        <w:jc w:val="both"/>
        <w:rPr>
          <w:rFonts w:asciiTheme="minorHAnsi" w:hAnsiTheme="minorHAnsi" w:cs="Verdana"/>
          <w:b/>
          <w:bCs/>
          <w:color w:val="auto"/>
          <w:sz w:val="22"/>
          <w:szCs w:val="22"/>
        </w:rPr>
      </w:pPr>
    </w:p>
    <w:p w:rsidR="00FF19EF" w:rsidRDefault="00FF19EF" w:rsidP="00725FE2">
      <w:pPr>
        <w:widowControl w:val="0"/>
        <w:autoSpaceDE w:val="0"/>
        <w:autoSpaceDN w:val="0"/>
        <w:adjustRightInd w:val="0"/>
        <w:ind w:left="284" w:hanging="284"/>
        <w:jc w:val="both"/>
        <w:rPr>
          <w:rFonts w:asciiTheme="minorHAnsi" w:hAnsiTheme="minorHAnsi" w:cs="Verdana"/>
          <w:b/>
          <w:bCs/>
          <w:color w:val="auto"/>
          <w:sz w:val="22"/>
          <w:szCs w:val="22"/>
        </w:rPr>
      </w:pPr>
    </w:p>
    <w:p w:rsidR="00FF19EF" w:rsidRDefault="00FF19EF" w:rsidP="00725FE2">
      <w:pPr>
        <w:widowControl w:val="0"/>
        <w:autoSpaceDE w:val="0"/>
        <w:autoSpaceDN w:val="0"/>
        <w:adjustRightInd w:val="0"/>
        <w:ind w:left="284" w:hanging="284"/>
        <w:jc w:val="both"/>
        <w:rPr>
          <w:rFonts w:asciiTheme="minorHAnsi" w:hAnsiTheme="minorHAnsi" w:cs="Verdana"/>
          <w:b/>
          <w:bCs/>
          <w:color w:val="auto"/>
          <w:sz w:val="22"/>
          <w:szCs w:val="22"/>
        </w:rPr>
      </w:pPr>
    </w:p>
    <w:p w:rsidR="00FF19EF" w:rsidRDefault="00FF19EF" w:rsidP="00725FE2">
      <w:pPr>
        <w:widowControl w:val="0"/>
        <w:autoSpaceDE w:val="0"/>
        <w:autoSpaceDN w:val="0"/>
        <w:adjustRightInd w:val="0"/>
        <w:ind w:left="284" w:hanging="284"/>
        <w:jc w:val="both"/>
        <w:rPr>
          <w:rFonts w:asciiTheme="minorHAnsi" w:hAnsiTheme="minorHAnsi" w:cs="Verdana"/>
          <w:b/>
          <w:bCs/>
          <w:color w:val="auto"/>
          <w:sz w:val="22"/>
          <w:szCs w:val="22"/>
        </w:rPr>
      </w:pPr>
    </w:p>
    <w:p w:rsidR="00FF19EF" w:rsidRDefault="00FF19EF" w:rsidP="00725FE2">
      <w:pPr>
        <w:widowControl w:val="0"/>
        <w:autoSpaceDE w:val="0"/>
        <w:autoSpaceDN w:val="0"/>
        <w:adjustRightInd w:val="0"/>
        <w:ind w:left="284" w:hanging="284"/>
        <w:jc w:val="both"/>
        <w:rPr>
          <w:rFonts w:asciiTheme="minorHAnsi" w:hAnsiTheme="minorHAnsi" w:cs="Verdana"/>
          <w:b/>
          <w:bCs/>
          <w:color w:val="auto"/>
          <w:sz w:val="22"/>
          <w:szCs w:val="22"/>
        </w:rPr>
      </w:pPr>
    </w:p>
    <w:p w:rsidR="00FF19EF" w:rsidRDefault="00FF19EF" w:rsidP="00725FE2">
      <w:pPr>
        <w:widowControl w:val="0"/>
        <w:autoSpaceDE w:val="0"/>
        <w:autoSpaceDN w:val="0"/>
        <w:adjustRightInd w:val="0"/>
        <w:ind w:left="284" w:hanging="284"/>
        <w:jc w:val="both"/>
        <w:rPr>
          <w:rFonts w:asciiTheme="minorHAnsi" w:hAnsiTheme="minorHAnsi" w:cs="Verdana"/>
          <w:b/>
          <w:bCs/>
          <w:color w:val="auto"/>
          <w:sz w:val="22"/>
          <w:szCs w:val="22"/>
        </w:rPr>
      </w:pPr>
    </w:p>
    <w:p w:rsidR="00E07C9D" w:rsidRDefault="00E07C9D" w:rsidP="00725FE2">
      <w:pPr>
        <w:widowControl w:val="0"/>
        <w:autoSpaceDE w:val="0"/>
        <w:autoSpaceDN w:val="0"/>
        <w:adjustRightInd w:val="0"/>
        <w:ind w:left="284" w:hanging="284"/>
        <w:jc w:val="both"/>
        <w:rPr>
          <w:rFonts w:asciiTheme="minorHAnsi" w:hAnsiTheme="minorHAnsi" w:cs="Verdana"/>
          <w:b/>
          <w:bCs/>
          <w:color w:val="auto"/>
          <w:sz w:val="22"/>
          <w:szCs w:val="22"/>
        </w:rPr>
      </w:pPr>
    </w:p>
    <w:p w:rsidR="00E07C9D" w:rsidRDefault="006160C1" w:rsidP="006160C1">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t>V</w:t>
      </w:r>
      <w:r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ab/>
      </w:r>
      <w:r w:rsidR="000C29F1">
        <w:rPr>
          <w:rFonts w:asciiTheme="minorHAnsi" w:hAnsiTheme="minorHAnsi" w:cs="Verdana"/>
          <w:b/>
          <w:bCs/>
          <w:color w:val="auto"/>
          <w:sz w:val="22"/>
          <w:szCs w:val="22"/>
        </w:rPr>
        <w:t xml:space="preserve">Kalkulacja przewidywanych kosztów realizacji zadania </w:t>
      </w:r>
      <w:r w:rsidR="00FE33F1">
        <w:rPr>
          <w:rFonts w:asciiTheme="minorHAnsi" w:hAnsiTheme="minorHAnsi" w:cs="Verdana"/>
          <w:b/>
          <w:bCs/>
          <w:color w:val="auto"/>
          <w:sz w:val="22"/>
          <w:szCs w:val="22"/>
        </w:rPr>
        <w:t>publicznego</w:t>
      </w: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2"/>
      </w:tblGrid>
      <w:tr w:rsidR="006160C1" w:rsidRPr="00D97AAD" w:rsidTr="001F3AF2">
        <w:tc>
          <w:tcPr>
            <w:tcW w:w="5000" w:type="pct"/>
            <w:shd w:val="clear" w:color="auto" w:fill="DDD9C3"/>
          </w:tcPr>
          <w:p w:rsidR="006160C1" w:rsidRDefault="00E617D8" w:rsidP="00323E2F">
            <w:pPr>
              <w:ind w:right="567"/>
              <w:rPr>
                <w:rFonts w:asciiTheme="minorHAnsi" w:hAnsiTheme="minorHAnsi" w:cs="Calibri"/>
                <w:b/>
                <w:color w:val="auto"/>
                <w:sz w:val="20"/>
                <w:szCs w:val="20"/>
              </w:rPr>
            </w:pPr>
            <w:r>
              <w:rPr>
                <w:rFonts w:asciiTheme="minorHAnsi" w:hAnsiTheme="minorHAnsi" w:cs="Calibri"/>
                <w:b/>
                <w:color w:val="auto"/>
                <w:sz w:val="20"/>
                <w:szCs w:val="20"/>
              </w:rPr>
              <w:t>V.A</w:t>
            </w:r>
            <w:r w:rsidR="006160C1" w:rsidRPr="006160C1">
              <w:rPr>
                <w:rFonts w:asciiTheme="minorHAnsi" w:hAnsiTheme="minorHAnsi" w:cs="Calibri"/>
                <w:b/>
                <w:color w:val="auto"/>
                <w:sz w:val="20"/>
                <w:szCs w:val="20"/>
              </w:rPr>
              <w:t xml:space="preserve"> Zestawienie kosztów realizacji zadania</w:t>
            </w:r>
          </w:p>
          <w:p w:rsidR="006160C1" w:rsidRPr="004F40F7" w:rsidRDefault="004F40F7" w:rsidP="004F40F7">
            <w:pPr>
              <w:spacing w:after="160" w:line="259" w:lineRule="auto"/>
              <w:ind w:right="567"/>
              <w:jc w:val="both"/>
              <w:rPr>
                <w:rFonts w:asciiTheme="minorHAnsi" w:hAnsiTheme="minorHAnsi"/>
                <w:i/>
                <w:sz w:val="20"/>
              </w:rPr>
            </w:pPr>
            <w:r w:rsidRPr="004F40F7">
              <w:rPr>
                <w:rFonts w:asciiTheme="minorHAnsi" w:hAnsiTheme="minorHAnsi"/>
                <w:sz w:val="20"/>
              </w:rPr>
              <w:t>(w sekcji V-A należy skalkulować i zamieścić wszystkie koszty realizacji zadania niezależnie od źródła finansowania wskazanego w sekcji V-B)</w:t>
            </w:r>
          </w:p>
        </w:tc>
      </w:tr>
    </w:tbl>
    <w:tbl>
      <w:tblPr>
        <w:tblStyle w:val="Tabela-Siatka"/>
        <w:tblW w:w="5713" w:type="pct"/>
        <w:tblInd w:w="-743" w:type="dxa"/>
        <w:tblLayout w:type="fixed"/>
        <w:tblLook w:val="04A0" w:firstRow="1" w:lastRow="0" w:firstColumn="1" w:lastColumn="0" w:noHBand="0" w:noVBand="1"/>
      </w:tblPr>
      <w:tblGrid>
        <w:gridCol w:w="1064"/>
        <w:gridCol w:w="1339"/>
        <w:gridCol w:w="1260"/>
        <w:gridCol w:w="53"/>
        <w:gridCol w:w="1175"/>
        <w:gridCol w:w="1243"/>
        <w:gridCol w:w="1417"/>
        <w:gridCol w:w="984"/>
        <w:gridCol w:w="11"/>
        <w:gridCol w:w="1131"/>
        <w:gridCol w:w="837"/>
      </w:tblGrid>
      <w:tr w:rsidR="003A2508" w:rsidRPr="003A2508" w:rsidTr="00FF19EF">
        <w:tc>
          <w:tcPr>
            <w:tcW w:w="506" w:type="pct"/>
            <w:vMerge w:val="restart"/>
            <w:shd w:val="clear" w:color="auto" w:fill="DDD9C3" w:themeFill="background2" w:themeFillShade="E6"/>
            <w:vAlign w:val="center"/>
          </w:tcPr>
          <w:p w:rsidR="006160C1" w:rsidRPr="003A2508" w:rsidRDefault="006160C1" w:rsidP="003A2508">
            <w:pPr>
              <w:jc w:val="center"/>
              <w:rPr>
                <w:rFonts w:asciiTheme="minorHAnsi" w:hAnsiTheme="minorHAnsi"/>
                <w:b/>
                <w:sz w:val="20"/>
              </w:rPr>
            </w:pPr>
            <w:r w:rsidRPr="003A2508">
              <w:rPr>
                <w:rFonts w:asciiTheme="minorHAnsi" w:hAnsiTheme="minorHAnsi"/>
                <w:b/>
                <w:sz w:val="20"/>
              </w:rPr>
              <w:t>Lp.</w:t>
            </w:r>
          </w:p>
        </w:tc>
        <w:tc>
          <w:tcPr>
            <w:tcW w:w="637" w:type="pct"/>
            <w:vMerge w:val="restart"/>
            <w:shd w:val="clear" w:color="auto" w:fill="DDD9C3" w:themeFill="background2" w:themeFillShade="E6"/>
            <w:vAlign w:val="center"/>
          </w:tcPr>
          <w:p w:rsidR="006160C1" w:rsidRPr="003A2508" w:rsidRDefault="006160C1" w:rsidP="003A2508">
            <w:pPr>
              <w:jc w:val="center"/>
              <w:rPr>
                <w:rFonts w:asciiTheme="minorHAnsi" w:hAnsiTheme="minorHAnsi"/>
                <w:b/>
                <w:sz w:val="20"/>
              </w:rPr>
            </w:pPr>
            <w:r w:rsidRPr="003A2508">
              <w:rPr>
                <w:rFonts w:asciiTheme="minorHAnsi" w:hAnsiTheme="minorHAnsi"/>
                <w:b/>
                <w:sz w:val="20"/>
              </w:rPr>
              <w:t>Rodzaj kosztu</w:t>
            </w:r>
          </w:p>
        </w:tc>
        <w:tc>
          <w:tcPr>
            <w:tcW w:w="624" w:type="pct"/>
            <w:gridSpan w:val="2"/>
            <w:vMerge w:val="restart"/>
            <w:shd w:val="clear" w:color="auto" w:fill="DDD9C3" w:themeFill="background2" w:themeFillShade="E6"/>
            <w:vAlign w:val="center"/>
          </w:tcPr>
          <w:p w:rsidR="006160C1" w:rsidRPr="003A2508" w:rsidRDefault="001F3AF2" w:rsidP="003A2508">
            <w:pPr>
              <w:jc w:val="center"/>
              <w:rPr>
                <w:rFonts w:asciiTheme="minorHAnsi" w:hAnsiTheme="minorHAnsi"/>
                <w:b/>
                <w:sz w:val="20"/>
              </w:rPr>
            </w:pPr>
            <w:r>
              <w:rPr>
                <w:rFonts w:asciiTheme="minorHAnsi" w:hAnsiTheme="minorHAnsi"/>
                <w:b/>
                <w:sz w:val="20"/>
              </w:rPr>
              <w:t>Rodzaj</w:t>
            </w:r>
          </w:p>
          <w:p w:rsidR="006160C1" w:rsidRPr="003A2508" w:rsidRDefault="006160C1" w:rsidP="003A2508">
            <w:pPr>
              <w:jc w:val="center"/>
              <w:rPr>
                <w:rFonts w:asciiTheme="minorHAnsi" w:hAnsiTheme="minorHAnsi"/>
                <w:b/>
                <w:sz w:val="20"/>
              </w:rPr>
            </w:pPr>
            <w:r w:rsidRPr="003A2508">
              <w:rPr>
                <w:rFonts w:asciiTheme="minorHAnsi" w:hAnsiTheme="minorHAnsi"/>
                <w:b/>
                <w:sz w:val="20"/>
              </w:rPr>
              <w:t>miary</w:t>
            </w:r>
          </w:p>
        </w:tc>
        <w:tc>
          <w:tcPr>
            <w:tcW w:w="559" w:type="pct"/>
            <w:vMerge w:val="restart"/>
            <w:shd w:val="clear" w:color="auto" w:fill="DDD9C3" w:themeFill="background2" w:themeFillShade="E6"/>
            <w:vAlign w:val="center"/>
          </w:tcPr>
          <w:p w:rsidR="006160C1" w:rsidRPr="003A2508" w:rsidRDefault="001F3AF2" w:rsidP="003A2508">
            <w:pPr>
              <w:jc w:val="center"/>
              <w:rPr>
                <w:rFonts w:asciiTheme="minorHAnsi" w:hAnsiTheme="minorHAnsi"/>
                <w:b/>
                <w:sz w:val="20"/>
              </w:rPr>
            </w:pPr>
            <w:r>
              <w:rPr>
                <w:rFonts w:asciiTheme="minorHAnsi" w:hAnsiTheme="minorHAnsi"/>
                <w:b/>
                <w:sz w:val="20"/>
              </w:rPr>
              <w:t>Koszt jednostkowy</w:t>
            </w:r>
          </w:p>
          <w:p w:rsidR="006160C1" w:rsidRPr="003A2508" w:rsidRDefault="001F3AF2" w:rsidP="003A2508">
            <w:pPr>
              <w:jc w:val="center"/>
              <w:rPr>
                <w:rFonts w:asciiTheme="minorHAnsi" w:hAnsiTheme="minorHAnsi"/>
                <w:b/>
                <w:sz w:val="20"/>
              </w:rPr>
            </w:pPr>
            <w:r>
              <w:rPr>
                <w:rFonts w:asciiTheme="minorHAnsi" w:hAnsiTheme="minorHAnsi"/>
                <w:b/>
                <w:sz w:val="20"/>
              </w:rPr>
              <w:t>[</w:t>
            </w:r>
            <w:r w:rsidR="006160C1" w:rsidRPr="003A2508">
              <w:rPr>
                <w:rFonts w:asciiTheme="minorHAnsi" w:hAnsiTheme="minorHAnsi"/>
                <w:b/>
                <w:sz w:val="20"/>
              </w:rPr>
              <w:t>PLN</w:t>
            </w:r>
            <w:r>
              <w:rPr>
                <w:rFonts w:asciiTheme="minorHAnsi" w:hAnsiTheme="minorHAnsi"/>
                <w:b/>
                <w:sz w:val="20"/>
              </w:rPr>
              <w:t>]</w:t>
            </w:r>
          </w:p>
        </w:tc>
        <w:tc>
          <w:tcPr>
            <w:tcW w:w="590" w:type="pct"/>
            <w:vMerge w:val="restart"/>
            <w:shd w:val="clear" w:color="auto" w:fill="DDD9C3" w:themeFill="background2" w:themeFillShade="E6"/>
            <w:vAlign w:val="center"/>
          </w:tcPr>
          <w:p w:rsidR="006160C1" w:rsidRPr="003A2508" w:rsidRDefault="006160C1" w:rsidP="003A2508">
            <w:pPr>
              <w:jc w:val="center"/>
              <w:rPr>
                <w:rFonts w:asciiTheme="minorHAnsi" w:hAnsiTheme="minorHAnsi"/>
                <w:b/>
                <w:sz w:val="20"/>
              </w:rPr>
            </w:pPr>
            <w:r w:rsidRPr="003A2508">
              <w:rPr>
                <w:rFonts w:asciiTheme="minorHAnsi" w:hAnsiTheme="minorHAnsi"/>
                <w:b/>
                <w:sz w:val="20"/>
              </w:rPr>
              <w:t>Liczba jednostek</w:t>
            </w:r>
          </w:p>
        </w:tc>
        <w:tc>
          <w:tcPr>
            <w:tcW w:w="2083" w:type="pct"/>
            <w:gridSpan w:val="5"/>
            <w:shd w:val="clear" w:color="auto" w:fill="DDD9C3" w:themeFill="background2" w:themeFillShade="E6"/>
            <w:vAlign w:val="center"/>
          </w:tcPr>
          <w:p w:rsidR="006160C1" w:rsidRPr="003A2508" w:rsidRDefault="006160C1" w:rsidP="003A2508">
            <w:pPr>
              <w:jc w:val="center"/>
              <w:rPr>
                <w:rFonts w:asciiTheme="minorHAnsi" w:hAnsiTheme="minorHAnsi"/>
                <w:b/>
                <w:sz w:val="20"/>
              </w:rPr>
            </w:pPr>
            <w:r w:rsidRPr="003A2508">
              <w:rPr>
                <w:rFonts w:asciiTheme="minorHAnsi" w:hAnsiTheme="minorHAnsi"/>
                <w:b/>
                <w:sz w:val="20"/>
              </w:rPr>
              <w:t xml:space="preserve">Wartość </w:t>
            </w:r>
            <w:r w:rsidR="001F3AF2">
              <w:rPr>
                <w:rFonts w:asciiTheme="minorHAnsi" w:hAnsiTheme="minorHAnsi"/>
                <w:b/>
                <w:sz w:val="20"/>
              </w:rPr>
              <w:t>[</w:t>
            </w:r>
            <w:r w:rsidRPr="003A2508">
              <w:rPr>
                <w:rFonts w:asciiTheme="minorHAnsi" w:hAnsiTheme="minorHAnsi"/>
                <w:b/>
                <w:sz w:val="20"/>
              </w:rPr>
              <w:t>PLN</w:t>
            </w:r>
            <w:r w:rsidR="001F3AF2">
              <w:rPr>
                <w:rFonts w:asciiTheme="minorHAnsi" w:hAnsiTheme="minorHAnsi"/>
                <w:b/>
                <w:sz w:val="20"/>
              </w:rPr>
              <w:t>]</w:t>
            </w:r>
          </w:p>
        </w:tc>
      </w:tr>
      <w:tr w:rsidR="00FF19EF" w:rsidRPr="003A2508" w:rsidTr="00FF19EF">
        <w:tc>
          <w:tcPr>
            <w:tcW w:w="506" w:type="pct"/>
            <w:vMerge/>
            <w:shd w:val="clear" w:color="auto" w:fill="DDD9C3" w:themeFill="background2" w:themeFillShade="E6"/>
            <w:vAlign w:val="center"/>
          </w:tcPr>
          <w:p w:rsidR="006160C1" w:rsidRPr="003A2508" w:rsidRDefault="006160C1" w:rsidP="003A2508">
            <w:pPr>
              <w:jc w:val="center"/>
              <w:rPr>
                <w:rFonts w:asciiTheme="minorHAnsi" w:hAnsiTheme="minorHAnsi"/>
                <w:b/>
                <w:sz w:val="20"/>
              </w:rPr>
            </w:pPr>
          </w:p>
        </w:tc>
        <w:tc>
          <w:tcPr>
            <w:tcW w:w="637" w:type="pct"/>
            <w:vMerge/>
            <w:shd w:val="clear" w:color="auto" w:fill="DDD9C3" w:themeFill="background2" w:themeFillShade="E6"/>
            <w:vAlign w:val="center"/>
          </w:tcPr>
          <w:p w:rsidR="006160C1" w:rsidRPr="003A2508" w:rsidRDefault="006160C1" w:rsidP="003A2508">
            <w:pPr>
              <w:jc w:val="center"/>
              <w:rPr>
                <w:rFonts w:asciiTheme="minorHAnsi" w:hAnsiTheme="minorHAnsi"/>
                <w:b/>
                <w:sz w:val="20"/>
              </w:rPr>
            </w:pPr>
          </w:p>
        </w:tc>
        <w:tc>
          <w:tcPr>
            <w:tcW w:w="624" w:type="pct"/>
            <w:gridSpan w:val="2"/>
            <w:vMerge/>
            <w:shd w:val="clear" w:color="auto" w:fill="DDD9C3" w:themeFill="background2" w:themeFillShade="E6"/>
            <w:vAlign w:val="center"/>
          </w:tcPr>
          <w:p w:rsidR="006160C1" w:rsidRPr="003A2508" w:rsidRDefault="006160C1" w:rsidP="003A2508">
            <w:pPr>
              <w:jc w:val="center"/>
              <w:rPr>
                <w:rFonts w:asciiTheme="minorHAnsi" w:hAnsiTheme="minorHAnsi"/>
                <w:b/>
                <w:sz w:val="20"/>
              </w:rPr>
            </w:pPr>
          </w:p>
        </w:tc>
        <w:tc>
          <w:tcPr>
            <w:tcW w:w="559" w:type="pct"/>
            <w:vMerge/>
            <w:shd w:val="clear" w:color="auto" w:fill="DDD9C3" w:themeFill="background2" w:themeFillShade="E6"/>
            <w:vAlign w:val="center"/>
          </w:tcPr>
          <w:p w:rsidR="006160C1" w:rsidRPr="003A2508" w:rsidRDefault="006160C1" w:rsidP="003A2508">
            <w:pPr>
              <w:jc w:val="center"/>
              <w:rPr>
                <w:rFonts w:asciiTheme="minorHAnsi" w:hAnsiTheme="minorHAnsi"/>
                <w:b/>
                <w:sz w:val="20"/>
              </w:rPr>
            </w:pPr>
          </w:p>
        </w:tc>
        <w:tc>
          <w:tcPr>
            <w:tcW w:w="590" w:type="pct"/>
            <w:vMerge/>
            <w:shd w:val="clear" w:color="auto" w:fill="DDD9C3" w:themeFill="background2" w:themeFillShade="E6"/>
            <w:vAlign w:val="center"/>
          </w:tcPr>
          <w:p w:rsidR="006160C1" w:rsidRPr="003A2508" w:rsidRDefault="006160C1" w:rsidP="003A2508">
            <w:pPr>
              <w:jc w:val="center"/>
              <w:rPr>
                <w:rFonts w:asciiTheme="minorHAnsi" w:hAnsiTheme="minorHAnsi"/>
                <w:b/>
                <w:sz w:val="20"/>
              </w:rPr>
            </w:pPr>
          </w:p>
        </w:tc>
        <w:tc>
          <w:tcPr>
            <w:tcW w:w="674" w:type="pct"/>
            <w:shd w:val="clear" w:color="auto" w:fill="DDD9C3" w:themeFill="background2" w:themeFillShade="E6"/>
            <w:vAlign w:val="center"/>
          </w:tcPr>
          <w:p w:rsidR="006160C1" w:rsidRPr="003A2508" w:rsidRDefault="006160C1" w:rsidP="003A2508">
            <w:pPr>
              <w:jc w:val="center"/>
              <w:rPr>
                <w:rFonts w:asciiTheme="minorHAnsi" w:hAnsiTheme="minorHAnsi"/>
                <w:b/>
                <w:sz w:val="20"/>
              </w:rPr>
            </w:pPr>
            <w:r w:rsidRPr="003A2508">
              <w:rPr>
                <w:rFonts w:asciiTheme="minorHAnsi" w:hAnsiTheme="minorHAnsi"/>
                <w:b/>
                <w:sz w:val="20"/>
              </w:rPr>
              <w:t>Razem</w:t>
            </w:r>
          </w:p>
        </w:tc>
        <w:tc>
          <w:tcPr>
            <w:tcW w:w="468" w:type="pct"/>
            <w:shd w:val="clear" w:color="auto" w:fill="DDD9C3" w:themeFill="background2" w:themeFillShade="E6"/>
            <w:vAlign w:val="center"/>
          </w:tcPr>
          <w:p w:rsidR="006160C1" w:rsidRPr="003A2508" w:rsidRDefault="00E617D8" w:rsidP="003A2508">
            <w:pPr>
              <w:jc w:val="center"/>
              <w:rPr>
                <w:rFonts w:asciiTheme="minorHAnsi" w:hAnsiTheme="minorHAnsi"/>
                <w:b/>
                <w:sz w:val="20"/>
              </w:rPr>
            </w:pPr>
            <w:r w:rsidRPr="003A2508">
              <w:rPr>
                <w:rFonts w:asciiTheme="minorHAnsi" w:hAnsiTheme="minorHAnsi"/>
                <w:b/>
                <w:sz w:val="20"/>
              </w:rPr>
              <w:t xml:space="preserve">Rok </w:t>
            </w:r>
            <w:r w:rsidR="006160C1" w:rsidRPr="003A2508">
              <w:rPr>
                <w:rFonts w:asciiTheme="minorHAnsi" w:hAnsiTheme="minorHAnsi"/>
                <w:b/>
                <w:sz w:val="20"/>
              </w:rPr>
              <w:t>1</w:t>
            </w:r>
          </w:p>
        </w:tc>
        <w:tc>
          <w:tcPr>
            <w:tcW w:w="542" w:type="pct"/>
            <w:gridSpan w:val="2"/>
            <w:shd w:val="clear" w:color="auto" w:fill="DDD9C3" w:themeFill="background2" w:themeFillShade="E6"/>
            <w:vAlign w:val="center"/>
          </w:tcPr>
          <w:p w:rsidR="006160C1" w:rsidRPr="003A2508" w:rsidRDefault="006160C1" w:rsidP="003A2508">
            <w:pPr>
              <w:jc w:val="center"/>
              <w:rPr>
                <w:rFonts w:asciiTheme="minorHAnsi" w:hAnsiTheme="minorHAnsi"/>
                <w:b/>
                <w:sz w:val="20"/>
              </w:rPr>
            </w:pPr>
            <w:r w:rsidRPr="003A2508">
              <w:rPr>
                <w:rFonts w:asciiTheme="minorHAnsi" w:hAnsiTheme="minorHAnsi"/>
                <w:b/>
                <w:sz w:val="20"/>
              </w:rPr>
              <w:t>Rok 2</w:t>
            </w:r>
          </w:p>
        </w:tc>
        <w:tc>
          <w:tcPr>
            <w:tcW w:w="399" w:type="pct"/>
            <w:shd w:val="clear" w:color="auto" w:fill="DDD9C3" w:themeFill="background2" w:themeFillShade="E6"/>
            <w:vAlign w:val="center"/>
          </w:tcPr>
          <w:p w:rsidR="006160C1" w:rsidRPr="003A2508" w:rsidRDefault="006160C1" w:rsidP="003A2508">
            <w:pPr>
              <w:jc w:val="center"/>
              <w:rPr>
                <w:rFonts w:asciiTheme="minorHAnsi" w:hAnsiTheme="minorHAnsi"/>
                <w:b/>
                <w:sz w:val="20"/>
              </w:rPr>
            </w:pPr>
            <w:r w:rsidRPr="003A2508">
              <w:rPr>
                <w:rFonts w:asciiTheme="minorHAnsi" w:hAnsiTheme="minorHAnsi"/>
                <w:b/>
                <w:sz w:val="20"/>
              </w:rPr>
              <w:t>Rok 3</w:t>
            </w:r>
            <w:r w:rsidR="001F3AF2" w:rsidRPr="001F3AF2">
              <w:rPr>
                <w:rStyle w:val="Odwoanieprzypisudolnego"/>
                <w:rFonts w:asciiTheme="minorHAnsi" w:hAnsiTheme="minorHAnsi"/>
                <w:sz w:val="20"/>
              </w:rPr>
              <w:footnoteReference w:id="4"/>
            </w:r>
            <w:r w:rsidR="001F3AF2" w:rsidRPr="001F3AF2">
              <w:rPr>
                <w:rFonts w:asciiTheme="minorHAnsi" w:hAnsiTheme="minorHAnsi"/>
                <w:sz w:val="20"/>
                <w:vertAlign w:val="superscript"/>
              </w:rPr>
              <w:t>)</w:t>
            </w:r>
          </w:p>
        </w:tc>
      </w:tr>
      <w:tr w:rsidR="006160C1" w:rsidRPr="003A2508" w:rsidTr="00FF19EF">
        <w:tc>
          <w:tcPr>
            <w:tcW w:w="506" w:type="pct"/>
            <w:shd w:val="clear" w:color="auto" w:fill="DDD9C3" w:themeFill="background2" w:themeFillShade="E6"/>
          </w:tcPr>
          <w:p w:rsidR="006160C1" w:rsidRPr="003A2508" w:rsidRDefault="006160C1" w:rsidP="00323E2F">
            <w:pPr>
              <w:rPr>
                <w:rFonts w:asciiTheme="minorHAnsi" w:hAnsiTheme="minorHAnsi" w:cstheme="minorHAnsi"/>
                <w:b/>
                <w:sz w:val="18"/>
                <w:szCs w:val="20"/>
              </w:rPr>
            </w:pPr>
            <w:r w:rsidRPr="003A2508">
              <w:rPr>
                <w:rFonts w:asciiTheme="minorHAnsi" w:hAnsiTheme="minorHAnsi" w:cstheme="minorHAnsi"/>
                <w:b/>
                <w:sz w:val="18"/>
                <w:szCs w:val="20"/>
              </w:rPr>
              <w:t>I.</w:t>
            </w:r>
          </w:p>
        </w:tc>
        <w:tc>
          <w:tcPr>
            <w:tcW w:w="4494" w:type="pct"/>
            <w:gridSpan w:val="10"/>
            <w:shd w:val="clear" w:color="auto" w:fill="DDD9C3" w:themeFill="background2" w:themeFillShade="E6"/>
          </w:tcPr>
          <w:p w:rsidR="006160C1" w:rsidRPr="003A2508" w:rsidRDefault="006160C1" w:rsidP="00323E2F">
            <w:pPr>
              <w:rPr>
                <w:rFonts w:asciiTheme="minorHAnsi" w:hAnsiTheme="minorHAnsi" w:cstheme="minorHAnsi"/>
                <w:b/>
                <w:sz w:val="18"/>
                <w:szCs w:val="20"/>
              </w:rPr>
            </w:pPr>
            <w:r w:rsidRPr="003A2508">
              <w:rPr>
                <w:rFonts w:asciiTheme="minorHAnsi" w:hAnsiTheme="minorHAnsi" w:cstheme="minorHAnsi"/>
                <w:b/>
                <w:sz w:val="18"/>
                <w:szCs w:val="20"/>
              </w:rPr>
              <w:t>Koszty realizacji działań</w:t>
            </w:r>
          </w:p>
        </w:tc>
      </w:tr>
      <w:tr w:rsidR="001F3AF2" w:rsidRPr="003A2508" w:rsidTr="00FF19EF">
        <w:tc>
          <w:tcPr>
            <w:tcW w:w="506"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I.1.</w:t>
            </w:r>
          </w:p>
        </w:tc>
        <w:tc>
          <w:tcPr>
            <w:tcW w:w="637"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Działanie 1</w:t>
            </w:r>
          </w:p>
        </w:tc>
        <w:tc>
          <w:tcPr>
            <w:tcW w:w="624" w:type="pct"/>
            <w:gridSpan w:val="2"/>
          </w:tcPr>
          <w:p w:rsidR="006160C1" w:rsidRPr="003A2508" w:rsidRDefault="006160C1" w:rsidP="00323E2F">
            <w:pPr>
              <w:rPr>
                <w:rFonts w:asciiTheme="minorHAnsi" w:hAnsiTheme="minorHAnsi" w:cstheme="minorHAnsi"/>
                <w:sz w:val="18"/>
                <w:szCs w:val="20"/>
              </w:rPr>
            </w:pPr>
          </w:p>
        </w:tc>
        <w:tc>
          <w:tcPr>
            <w:tcW w:w="559" w:type="pct"/>
          </w:tcPr>
          <w:p w:rsidR="006160C1" w:rsidRPr="003A2508" w:rsidRDefault="006160C1" w:rsidP="00323E2F">
            <w:pPr>
              <w:rPr>
                <w:rFonts w:asciiTheme="minorHAnsi" w:hAnsiTheme="minorHAnsi" w:cstheme="minorHAnsi"/>
                <w:sz w:val="18"/>
                <w:szCs w:val="20"/>
              </w:rPr>
            </w:pPr>
          </w:p>
        </w:tc>
        <w:tc>
          <w:tcPr>
            <w:tcW w:w="590" w:type="pct"/>
          </w:tcPr>
          <w:p w:rsidR="006160C1" w:rsidRPr="003A2508" w:rsidRDefault="006160C1" w:rsidP="00323E2F">
            <w:pPr>
              <w:rPr>
                <w:rFonts w:asciiTheme="minorHAnsi" w:hAnsiTheme="minorHAnsi" w:cstheme="minorHAnsi"/>
                <w:sz w:val="18"/>
                <w:szCs w:val="20"/>
              </w:rPr>
            </w:pPr>
          </w:p>
        </w:tc>
        <w:tc>
          <w:tcPr>
            <w:tcW w:w="674" w:type="pct"/>
          </w:tcPr>
          <w:p w:rsidR="006160C1" w:rsidRPr="003A2508" w:rsidRDefault="006160C1" w:rsidP="00323E2F">
            <w:pPr>
              <w:rPr>
                <w:rFonts w:asciiTheme="minorHAnsi" w:hAnsiTheme="minorHAnsi" w:cstheme="minorHAnsi"/>
                <w:sz w:val="18"/>
                <w:szCs w:val="20"/>
              </w:rPr>
            </w:pPr>
          </w:p>
        </w:tc>
        <w:tc>
          <w:tcPr>
            <w:tcW w:w="468" w:type="pct"/>
          </w:tcPr>
          <w:p w:rsidR="006160C1" w:rsidRPr="003A2508" w:rsidRDefault="006160C1" w:rsidP="00323E2F">
            <w:pPr>
              <w:rPr>
                <w:rFonts w:asciiTheme="minorHAnsi" w:hAnsiTheme="minorHAnsi" w:cstheme="minorHAnsi"/>
                <w:sz w:val="18"/>
                <w:szCs w:val="20"/>
              </w:rPr>
            </w:pPr>
          </w:p>
        </w:tc>
        <w:tc>
          <w:tcPr>
            <w:tcW w:w="542" w:type="pct"/>
            <w:gridSpan w:val="2"/>
          </w:tcPr>
          <w:p w:rsidR="006160C1" w:rsidRPr="003A2508" w:rsidRDefault="006160C1" w:rsidP="00323E2F">
            <w:pPr>
              <w:rPr>
                <w:rFonts w:asciiTheme="minorHAnsi" w:hAnsiTheme="minorHAnsi" w:cstheme="minorHAnsi"/>
                <w:sz w:val="18"/>
                <w:szCs w:val="20"/>
              </w:rPr>
            </w:pPr>
          </w:p>
        </w:tc>
        <w:tc>
          <w:tcPr>
            <w:tcW w:w="399" w:type="pct"/>
          </w:tcPr>
          <w:p w:rsidR="006160C1" w:rsidRPr="003A2508" w:rsidRDefault="006160C1" w:rsidP="00323E2F">
            <w:pPr>
              <w:rPr>
                <w:rFonts w:asciiTheme="minorHAnsi" w:hAnsiTheme="minorHAnsi" w:cstheme="minorHAnsi"/>
                <w:sz w:val="18"/>
                <w:szCs w:val="20"/>
              </w:rPr>
            </w:pPr>
          </w:p>
        </w:tc>
      </w:tr>
      <w:tr w:rsidR="001F3AF2" w:rsidRPr="003A2508" w:rsidTr="00FF19EF">
        <w:tc>
          <w:tcPr>
            <w:tcW w:w="506"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I.1.1.</w:t>
            </w:r>
          </w:p>
        </w:tc>
        <w:tc>
          <w:tcPr>
            <w:tcW w:w="637"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Koszt 1</w:t>
            </w:r>
          </w:p>
        </w:tc>
        <w:tc>
          <w:tcPr>
            <w:tcW w:w="624" w:type="pct"/>
            <w:gridSpan w:val="2"/>
          </w:tcPr>
          <w:p w:rsidR="006160C1" w:rsidRPr="003A2508" w:rsidRDefault="006160C1" w:rsidP="00323E2F">
            <w:pPr>
              <w:rPr>
                <w:rFonts w:asciiTheme="minorHAnsi" w:hAnsiTheme="minorHAnsi" w:cstheme="minorHAnsi"/>
                <w:sz w:val="18"/>
                <w:szCs w:val="20"/>
              </w:rPr>
            </w:pPr>
          </w:p>
        </w:tc>
        <w:tc>
          <w:tcPr>
            <w:tcW w:w="559" w:type="pct"/>
          </w:tcPr>
          <w:p w:rsidR="006160C1" w:rsidRPr="003A2508" w:rsidRDefault="006160C1" w:rsidP="00323E2F">
            <w:pPr>
              <w:rPr>
                <w:rFonts w:asciiTheme="minorHAnsi" w:hAnsiTheme="minorHAnsi" w:cstheme="minorHAnsi"/>
                <w:sz w:val="18"/>
                <w:szCs w:val="20"/>
              </w:rPr>
            </w:pPr>
          </w:p>
        </w:tc>
        <w:tc>
          <w:tcPr>
            <w:tcW w:w="590" w:type="pct"/>
          </w:tcPr>
          <w:p w:rsidR="006160C1" w:rsidRPr="003A2508" w:rsidRDefault="006160C1" w:rsidP="00323E2F">
            <w:pPr>
              <w:rPr>
                <w:rFonts w:asciiTheme="minorHAnsi" w:hAnsiTheme="minorHAnsi" w:cstheme="minorHAnsi"/>
                <w:sz w:val="18"/>
                <w:szCs w:val="20"/>
              </w:rPr>
            </w:pPr>
          </w:p>
        </w:tc>
        <w:tc>
          <w:tcPr>
            <w:tcW w:w="674" w:type="pct"/>
          </w:tcPr>
          <w:p w:rsidR="006160C1" w:rsidRPr="003A2508" w:rsidRDefault="006160C1" w:rsidP="00323E2F">
            <w:pPr>
              <w:rPr>
                <w:rFonts w:asciiTheme="minorHAnsi" w:hAnsiTheme="minorHAnsi" w:cstheme="minorHAnsi"/>
                <w:sz w:val="18"/>
                <w:szCs w:val="20"/>
              </w:rPr>
            </w:pPr>
          </w:p>
        </w:tc>
        <w:tc>
          <w:tcPr>
            <w:tcW w:w="468" w:type="pct"/>
          </w:tcPr>
          <w:p w:rsidR="006160C1" w:rsidRPr="003A2508" w:rsidRDefault="006160C1" w:rsidP="00323E2F">
            <w:pPr>
              <w:rPr>
                <w:rFonts w:asciiTheme="minorHAnsi" w:hAnsiTheme="minorHAnsi" w:cstheme="minorHAnsi"/>
                <w:sz w:val="18"/>
                <w:szCs w:val="20"/>
              </w:rPr>
            </w:pPr>
          </w:p>
        </w:tc>
        <w:tc>
          <w:tcPr>
            <w:tcW w:w="542" w:type="pct"/>
            <w:gridSpan w:val="2"/>
          </w:tcPr>
          <w:p w:rsidR="006160C1" w:rsidRPr="003A2508" w:rsidRDefault="006160C1" w:rsidP="00323E2F">
            <w:pPr>
              <w:rPr>
                <w:rFonts w:asciiTheme="minorHAnsi" w:hAnsiTheme="minorHAnsi" w:cstheme="minorHAnsi"/>
                <w:sz w:val="18"/>
                <w:szCs w:val="20"/>
              </w:rPr>
            </w:pPr>
          </w:p>
        </w:tc>
        <w:tc>
          <w:tcPr>
            <w:tcW w:w="399" w:type="pct"/>
          </w:tcPr>
          <w:p w:rsidR="006160C1" w:rsidRPr="003A2508" w:rsidRDefault="006160C1" w:rsidP="00323E2F">
            <w:pPr>
              <w:rPr>
                <w:rFonts w:asciiTheme="minorHAnsi" w:hAnsiTheme="minorHAnsi" w:cstheme="minorHAnsi"/>
                <w:sz w:val="18"/>
                <w:szCs w:val="20"/>
              </w:rPr>
            </w:pPr>
          </w:p>
        </w:tc>
      </w:tr>
      <w:tr w:rsidR="001F3AF2" w:rsidRPr="003A2508" w:rsidTr="00FF19EF">
        <w:tc>
          <w:tcPr>
            <w:tcW w:w="506"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I.1.2.</w:t>
            </w:r>
          </w:p>
        </w:tc>
        <w:tc>
          <w:tcPr>
            <w:tcW w:w="637"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Koszt 2</w:t>
            </w:r>
          </w:p>
        </w:tc>
        <w:tc>
          <w:tcPr>
            <w:tcW w:w="624" w:type="pct"/>
            <w:gridSpan w:val="2"/>
          </w:tcPr>
          <w:p w:rsidR="006160C1" w:rsidRPr="003A2508" w:rsidRDefault="006160C1" w:rsidP="00323E2F">
            <w:pPr>
              <w:rPr>
                <w:rFonts w:asciiTheme="minorHAnsi" w:hAnsiTheme="minorHAnsi" w:cstheme="minorHAnsi"/>
                <w:sz w:val="18"/>
                <w:szCs w:val="20"/>
              </w:rPr>
            </w:pPr>
          </w:p>
        </w:tc>
        <w:tc>
          <w:tcPr>
            <w:tcW w:w="559" w:type="pct"/>
          </w:tcPr>
          <w:p w:rsidR="006160C1" w:rsidRPr="003A2508" w:rsidRDefault="006160C1" w:rsidP="00323E2F">
            <w:pPr>
              <w:rPr>
                <w:rFonts w:asciiTheme="minorHAnsi" w:hAnsiTheme="minorHAnsi" w:cstheme="minorHAnsi"/>
                <w:sz w:val="18"/>
                <w:szCs w:val="20"/>
              </w:rPr>
            </w:pPr>
          </w:p>
        </w:tc>
        <w:tc>
          <w:tcPr>
            <w:tcW w:w="590" w:type="pct"/>
          </w:tcPr>
          <w:p w:rsidR="006160C1" w:rsidRPr="003A2508" w:rsidRDefault="006160C1" w:rsidP="00323E2F">
            <w:pPr>
              <w:rPr>
                <w:rFonts w:asciiTheme="minorHAnsi" w:hAnsiTheme="minorHAnsi" w:cstheme="minorHAnsi"/>
                <w:sz w:val="18"/>
                <w:szCs w:val="20"/>
              </w:rPr>
            </w:pPr>
          </w:p>
        </w:tc>
        <w:tc>
          <w:tcPr>
            <w:tcW w:w="674" w:type="pct"/>
          </w:tcPr>
          <w:p w:rsidR="006160C1" w:rsidRPr="003A2508" w:rsidRDefault="006160C1" w:rsidP="00323E2F">
            <w:pPr>
              <w:rPr>
                <w:rFonts w:asciiTheme="minorHAnsi" w:hAnsiTheme="minorHAnsi" w:cstheme="minorHAnsi"/>
                <w:sz w:val="18"/>
                <w:szCs w:val="20"/>
              </w:rPr>
            </w:pPr>
          </w:p>
        </w:tc>
        <w:tc>
          <w:tcPr>
            <w:tcW w:w="468" w:type="pct"/>
          </w:tcPr>
          <w:p w:rsidR="006160C1" w:rsidRPr="003A2508" w:rsidRDefault="006160C1" w:rsidP="00323E2F">
            <w:pPr>
              <w:rPr>
                <w:rFonts w:asciiTheme="minorHAnsi" w:hAnsiTheme="minorHAnsi" w:cstheme="minorHAnsi"/>
                <w:sz w:val="18"/>
                <w:szCs w:val="20"/>
              </w:rPr>
            </w:pPr>
          </w:p>
        </w:tc>
        <w:tc>
          <w:tcPr>
            <w:tcW w:w="542" w:type="pct"/>
            <w:gridSpan w:val="2"/>
          </w:tcPr>
          <w:p w:rsidR="006160C1" w:rsidRPr="003A2508" w:rsidRDefault="006160C1" w:rsidP="00323E2F">
            <w:pPr>
              <w:rPr>
                <w:rFonts w:asciiTheme="minorHAnsi" w:hAnsiTheme="minorHAnsi" w:cstheme="minorHAnsi"/>
                <w:sz w:val="18"/>
                <w:szCs w:val="20"/>
              </w:rPr>
            </w:pPr>
          </w:p>
        </w:tc>
        <w:tc>
          <w:tcPr>
            <w:tcW w:w="399" w:type="pct"/>
          </w:tcPr>
          <w:p w:rsidR="006160C1" w:rsidRPr="003A2508" w:rsidRDefault="006160C1" w:rsidP="00323E2F">
            <w:pPr>
              <w:rPr>
                <w:rFonts w:asciiTheme="minorHAnsi" w:hAnsiTheme="minorHAnsi" w:cstheme="minorHAnsi"/>
                <w:sz w:val="18"/>
                <w:szCs w:val="20"/>
              </w:rPr>
            </w:pPr>
          </w:p>
        </w:tc>
      </w:tr>
      <w:tr w:rsidR="001F3AF2" w:rsidRPr="003A2508" w:rsidTr="00FF19EF">
        <w:tc>
          <w:tcPr>
            <w:tcW w:w="506" w:type="pct"/>
          </w:tcPr>
          <w:p w:rsidR="006160C1" w:rsidRPr="003A2508" w:rsidRDefault="006160C1" w:rsidP="00323E2F">
            <w:pPr>
              <w:rPr>
                <w:rFonts w:asciiTheme="minorHAnsi" w:hAnsiTheme="minorHAnsi" w:cstheme="minorHAnsi"/>
                <w:sz w:val="18"/>
                <w:szCs w:val="20"/>
              </w:rPr>
            </w:pPr>
          </w:p>
        </w:tc>
        <w:tc>
          <w:tcPr>
            <w:tcW w:w="637"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w:t>
            </w:r>
          </w:p>
        </w:tc>
        <w:tc>
          <w:tcPr>
            <w:tcW w:w="624" w:type="pct"/>
            <w:gridSpan w:val="2"/>
          </w:tcPr>
          <w:p w:rsidR="006160C1" w:rsidRPr="003A2508" w:rsidRDefault="006160C1" w:rsidP="00323E2F">
            <w:pPr>
              <w:rPr>
                <w:rFonts w:asciiTheme="minorHAnsi" w:hAnsiTheme="minorHAnsi" w:cstheme="minorHAnsi"/>
                <w:sz w:val="18"/>
                <w:szCs w:val="20"/>
              </w:rPr>
            </w:pPr>
          </w:p>
        </w:tc>
        <w:tc>
          <w:tcPr>
            <w:tcW w:w="559" w:type="pct"/>
          </w:tcPr>
          <w:p w:rsidR="006160C1" w:rsidRPr="003A2508" w:rsidRDefault="006160C1" w:rsidP="00323E2F">
            <w:pPr>
              <w:rPr>
                <w:rFonts w:asciiTheme="minorHAnsi" w:hAnsiTheme="minorHAnsi" w:cstheme="minorHAnsi"/>
                <w:sz w:val="18"/>
                <w:szCs w:val="20"/>
              </w:rPr>
            </w:pPr>
          </w:p>
        </w:tc>
        <w:tc>
          <w:tcPr>
            <w:tcW w:w="590" w:type="pct"/>
          </w:tcPr>
          <w:p w:rsidR="006160C1" w:rsidRPr="003A2508" w:rsidRDefault="006160C1" w:rsidP="00323E2F">
            <w:pPr>
              <w:rPr>
                <w:rFonts w:asciiTheme="minorHAnsi" w:hAnsiTheme="minorHAnsi" w:cstheme="minorHAnsi"/>
                <w:sz w:val="18"/>
                <w:szCs w:val="20"/>
              </w:rPr>
            </w:pPr>
          </w:p>
        </w:tc>
        <w:tc>
          <w:tcPr>
            <w:tcW w:w="674" w:type="pct"/>
          </w:tcPr>
          <w:p w:rsidR="006160C1" w:rsidRPr="003A2508" w:rsidRDefault="006160C1" w:rsidP="00323E2F">
            <w:pPr>
              <w:rPr>
                <w:rFonts w:asciiTheme="minorHAnsi" w:hAnsiTheme="minorHAnsi" w:cstheme="minorHAnsi"/>
                <w:sz w:val="18"/>
                <w:szCs w:val="20"/>
              </w:rPr>
            </w:pPr>
          </w:p>
        </w:tc>
        <w:tc>
          <w:tcPr>
            <w:tcW w:w="468" w:type="pct"/>
          </w:tcPr>
          <w:p w:rsidR="006160C1" w:rsidRPr="003A2508" w:rsidRDefault="006160C1" w:rsidP="00323E2F">
            <w:pPr>
              <w:rPr>
                <w:rFonts w:asciiTheme="minorHAnsi" w:hAnsiTheme="minorHAnsi" w:cstheme="minorHAnsi"/>
                <w:sz w:val="18"/>
                <w:szCs w:val="20"/>
              </w:rPr>
            </w:pPr>
          </w:p>
        </w:tc>
        <w:tc>
          <w:tcPr>
            <w:tcW w:w="542" w:type="pct"/>
            <w:gridSpan w:val="2"/>
          </w:tcPr>
          <w:p w:rsidR="006160C1" w:rsidRPr="003A2508" w:rsidRDefault="006160C1" w:rsidP="00323E2F">
            <w:pPr>
              <w:rPr>
                <w:rFonts w:asciiTheme="minorHAnsi" w:hAnsiTheme="minorHAnsi" w:cstheme="minorHAnsi"/>
                <w:sz w:val="18"/>
                <w:szCs w:val="20"/>
              </w:rPr>
            </w:pPr>
          </w:p>
        </w:tc>
        <w:tc>
          <w:tcPr>
            <w:tcW w:w="399" w:type="pct"/>
          </w:tcPr>
          <w:p w:rsidR="006160C1" w:rsidRPr="003A2508" w:rsidRDefault="006160C1" w:rsidP="00323E2F">
            <w:pPr>
              <w:rPr>
                <w:rFonts w:asciiTheme="minorHAnsi" w:hAnsiTheme="minorHAnsi" w:cstheme="minorHAnsi"/>
                <w:sz w:val="18"/>
                <w:szCs w:val="20"/>
              </w:rPr>
            </w:pPr>
          </w:p>
        </w:tc>
      </w:tr>
      <w:tr w:rsidR="001F3AF2" w:rsidRPr="003A2508" w:rsidTr="00FF19EF">
        <w:tc>
          <w:tcPr>
            <w:tcW w:w="506"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I.2.</w:t>
            </w:r>
          </w:p>
        </w:tc>
        <w:tc>
          <w:tcPr>
            <w:tcW w:w="637"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Działanie 2</w:t>
            </w:r>
          </w:p>
        </w:tc>
        <w:tc>
          <w:tcPr>
            <w:tcW w:w="624" w:type="pct"/>
            <w:gridSpan w:val="2"/>
          </w:tcPr>
          <w:p w:rsidR="006160C1" w:rsidRPr="003A2508" w:rsidRDefault="006160C1" w:rsidP="00323E2F">
            <w:pPr>
              <w:rPr>
                <w:rFonts w:asciiTheme="minorHAnsi" w:hAnsiTheme="minorHAnsi" w:cstheme="minorHAnsi"/>
                <w:sz w:val="18"/>
                <w:szCs w:val="20"/>
              </w:rPr>
            </w:pPr>
          </w:p>
        </w:tc>
        <w:tc>
          <w:tcPr>
            <w:tcW w:w="559" w:type="pct"/>
          </w:tcPr>
          <w:p w:rsidR="006160C1" w:rsidRPr="003A2508" w:rsidRDefault="006160C1" w:rsidP="00323E2F">
            <w:pPr>
              <w:rPr>
                <w:rFonts w:asciiTheme="minorHAnsi" w:hAnsiTheme="minorHAnsi" w:cstheme="minorHAnsi"/>
                <w:sz w:val="18"/>
                <w:szCs w:val="20"/>
              </w:rPr>
            </w:pPr>
          </w:p>
        </w:tc>
        <w:tc>
          <w:tcPr>
            <w:tcW w:w="590" w:type="pct"/>
          </w:tcPr>
          <w:p w:rsidR="006160C1" w:rsidRPr="003A2508" w:rsidRDefault="006160C1" w:rsidP="00323E2F">
            <w:pPr>
              <w:rPr>
                <w:rFonts w:asciiTheme="minorHAnsi" w:hAnsiTheme="minorHAnsi" w:cstheme="minorHAnsi"/>
                <w:sz w:val="18"/>
                <w:szCs w:val="20"/>
              </w:rPr>
            </w:pPr>
          </w:p>
        </w:tc>
        <w:tc>
          <w:tcPr>
            <w:tcW w:w="674" w:type="pct"/>
          </w:tcPr>
          <w:p w:rsidR="006160C1" w:rsidRPr="003A2508" w:rsidRDefault="006160C1" w:rsidP="00323E2F">
            <w:pPr>
              <w:rPr>
                <w:rFonts w:asciiTheme="minorHAnsi" w:hAnsiTheme="minorHAnsi" w:cstheme="minorHAnsi"/>
                <w:sz w:val="18"/>
                <w:szCs w:val="20"/>
              </w:rPr>
            </w:pPr>
          </w:p>
        </w:tc>
        <w:tc>
          <w:tcPr>
            <w:tcW w:w="468" w:type="pct"/>
          </w:tcPr>
          <w:p w:rsidR="006160C1" w:rsidRPr="003A2508" w:rsidRDefault="006160C1" w:rsidP="00323E2F">
            <w:pPr>
              <w:rPr>
                <w:rFonts w:asciiTheme="minorHAnsi" w:hAnsiTheme="minorHAnsi" w:cstheme="minorHAnsi"/>
                <w:sz w:val="18"/>
                <w:szCs w:val="20"/>
              </w:rPr>
            </w:pPr>
          </w:p>
        </w:tc>
        <w:tc>
          <w:tcPr>
            <w:tcW w:w="542" w:type="pct"/>
            <w:gridSpan w:val="2"/>
          </w:tcPr>
          <w:p w:rsidR="006160C1" w:rsidRPr="003A2508" w:rsidRDefault="006160C1" w:rsidP="00323E2F">
            <w:pPr>
              <w:rPr>
                <w:rFonts w:asciiTheme="minorHAnsi" w:hAnsiTheme="minorHAnsi" w:cstheme="minorHAnsi"/>
                <w:sz w:val="18"/>
                <w:szCs w:val="20"/>
              </w:rPr>
            </w:pPr>
          </w:p>
        </w:tc>
        <w:tc>
          <w:tcPr>
            <w:tcW w:w="399" w:type="pct"/>
          </w:tcPr>
          <w:p w:rsidR="006160C1" w:rsidRPr="003A2508" w:rsidRDefault="006160C1" w:rsidP="00323E2F">
            <w:pPr>
              <w:rPr>
                <w:rFonts w:asciiTheme="minorHAnsi" w:hAnsiTheme="minorHAnsi" w:cstheme="minorHAnsi"/>
                <w:sz w:val="18"/>
                <w:szCs w:val="20"/>
              </w:rPr>
            </w:pPr>
          </w:p>
        </w:tc>
      </w:tr>
      <w:tr w:rsidR="001F3AF2" w:rsidRPr="003A2508" w:rsidTr="00FF19EF">
        <w:tc>
          <w:tcPr>
            <w:tcW w:w="506"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I.2.1.</w:t>
            </w:r>
          </w:p>
        </w:tc>
        <w:tc>
          <w:tcPr>
            <w:tcW w:w="637"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Koszt 1</w:t>
            </w:r>
          </w:p>
        </w:tc>
        <w:tc>
          <w:tcPr>
            <w:tcW w:w="624" w:type="pct"/>
            <w:gridSpan w:val="2"/>
          </w:tcPr>
          <w:p w:rsidR="006160C1" w:rsidRPr="003A2508" w:rsidRDefault="006160C1" w:rsidP="00323E2F">
            <w:pPr>
              <w:rPr>
                <w:rFonts w:asciiTheme="minorHAnsi" w:hAnsiTheme="minorHAnsi" w:cstheme="minorHAnsi"/>
                <w:sz w:val="18"/>
                <w:szCs w:val="20"/>
              </w:rPr>
            </w:pPr>
          </w:p>
        </w:tc>
        <w:tc>
          <w:tcPr>
            <w:tcW w:w="559" w:type="pct"/>
          </w:tcPr>
          <w:p w:rsidR="006160C1" w:rsidRPr="003A2508" w:rsidRDefault="006160C1" w:rsidP="00323E2F">
            <w:pPr>
              <w:rPr>
                <w:rFonts w:asciiTheme="minorHAnsi" w:hAnsiTheme="minorHAnsi" w:cstheme="minorHAnsi"/>
                <w:sz w:val="18"/>
                <w:szCs w:val="20"/>
              </w:rPr>
            </w:pPr>
          </w:p>
        </w:tc>
        <w:tc>
          <w:tcPr>
            <w:tcW w:w="590" w:type="pct"/>
          </w:tcPr>
          <w:p w:rsidR="006160C1" w:rsidRPr="003A2508" w:rsidRDefault="006160C1" w:rsidP="00323E2F">
            <w:pPr>
              <w:rPr>
                <w:rFonts w:asciiTheme="minorHAnsi" w:hAnsiTheme="minorHAnsi" w:cstheme="minorHAnsi"/>
                <w:sz w:val="18"/>
                <w:szCs w:val="20"/>
              </w:rPr>
            </w:pPr>
          </w:p>
        </w:tc>
        <w:tc>
          <w:tcPr>
            <w:tcW w:w="674" w:type="pct"/>
          </w:tcPr>
          <w:p w:rsidR="006160C1" w:rsidRPr="003A2508" w:rsidRDefault="006160C1" w:rsidP="00323E2F">
            <w:pPr>
              <w:rPr>
                <w:rFonts w:asciiTheme="minorHAnsi" w:hAnsiTheme="minorHAnsi" w:cstheme="minorHAnsi"/>
                <w:sz w:val="18"/>
                <w:szCs w:val="20"/>
              </w:rPr>
            </w:pPr>
          </w:p>
        </w:tc>
        <w:tc>
          <w:tcPr>
            <w:tcW w:w="468" w:type="pct"/>
          </w:tcPr>
          <w:p w:rsidR="006160C1" w:rsidRPr="003A2508" w:rsidRDefault="006160C1" w:rsidP="00323E2F">
            <w:pPr>
              <w:rPr>
                <w:rFonts w:asciiTheme="minorHAnsi" w:hAnsiTheme="minorHAnsi" w:cstheme="minorHAnsi"/>
                <w:sz w:val="18"/>
                <w:szCs w:val="20"/>
              </w:rPr>
            </w:pPr>
          </w:p>
        </w:tc>
        <w:tc>
          <w:tcPr>
            <w:tcW w:w="542" w:type="pct"/>
            <w:gridSpan w:val="2"/>
          </w:tcPr>
          <w:p w:rsidR="006160C1" w:rsidRPr="003A2508" w:rsidRDefault="006160C1" w:rsidP="00323E2F">
            <w:pPr>
              <w:rPr>
                <w:rFonts w:asciiTheme="minorHAnsi" w:hAnsiTheme="minorHAnsi" w:cstheme="minorHAnsi"/>
                <w:sz w:val="18"/>
                <w:szCs w:val="20"/>
              </w:rPr>
            </w:pPr>
          </w:p>
        </w:tc>
        <w:tc>
          <w:tcPr>
            <w:tcW w:w="399" w:type="pct"/>
          </w:tcPr>
          <w:p w:rsidR="006160C1" w:rsidRPr="003A2508" w:rsidRDefault="006160C1" w:rsidP="00323E2F">
            <w:pPr>
              <w:rPr>
                <w:rFonts w:asciiTheme="minorHAnsi" w:hAnsiTheme="minorHAnsi" w:cstheme="minorHAnsi"/>
                <w:sz w:val="18"/>
                <w:szCs w:val="20"/>
              </w:rPr>
            </w:pPr>
          </w:p>
        </w:tc>
      </w:tr>
      <w:tr w:rsidR="001F3AF2" w:rsidRPr="003A2508" w:rsidTr="00FF19EF">
        <w:tc>
          <w:tcPr>
            <w:tcW w:w="506"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I.2.2.</w:t>
            </w:r>
          </w:p>
        </w:tc>
        <w:tc>
          <w:tcPr>
            <w:tcW w:w="637"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Koszt 2</w:t>
            </w:r>
          </w:p>
        </w:tc>
        <w:tc>
          <w:tcPr>
            <w:tcW w:w="624" w:type="pct"/>
            <w:gridSpan w:val="2"/>
          </w:tcPr>
          <w:p w:rsidR="006160C1" w:rsidRPr="003A2508" w:rsidRDefault="006160C1" w:rsidP="00323E2F">
            <w:pPr>
              <w:rPr>
                <w:rFonts w:asciiTheme="minorHAnsi" w:hAnsiTheme="minorHAnsi" w:cstheme="minorHAnsi"/>
                <w:sz w:val="18"/>
                <w:szCs w:val="20"/>
              </w:rPr>
            </w:pPr>
          </w:p>
        </w:tc>
        <w:tc>
          <w:tcPr>
            <w:tcW w:w="559" w:type="pct"/>
          </w:tcPr>
          <w:p w:rsidR="006160C1" w:rsidRPr="003A2508" w:rsidRDefault="006160C1" w:rsidP="00323E2F">
            <w:pPr>
              <w:rPr>
                <w:rFonts w:asciiTheme="minorHAnsi" w:hAnsiTheme="minorHAnsi" w:cstheme="minorHAnsi"/>
                <w:sz w:val="18"/>
                <w:szCs w:val="20"/>
              </w:rPr>
            </w:pPr>
          </w:p>
        </w:tc>
        <w:tc>
          <w:tcPr>
            <w:tcW w:w="590" w:type="pct"/>
          </w:tcPr>
          <w:p w:rsidR="006160C1" w:rsidRPr="003A2508" w:rsidRDefault="006160C1" w:rsidP="00323E2F">
            <w:pPr>
              <w:rPr>
                <w:rFonts w:asciiTheme="minorHAnsi" w:hAnsiTheme="minorHAnsi" w:cstheme="minorHAnsi"/>
                <w:sz w:val="18"/>
                <w:szCs w:val="20"/>
              </w:rPr>
            </w:pPr>
          </w:p>
        </w:tc>
        <w:tc>
          <w:tcPr>
            <w:tcW w:w="674" w:type="pct"/>
          </w:tcPr>
          <w:p w:rsidR="006160C1" w:rsidRPr="003A2508" w:rsidRDefault="006160C1" w:rsidP="00323E2F">
            <w:pPr>
              <w:rPr>
                <w:rFonts w:asciiTheme="minorHAnsi" w:hAnsiTheme="minorHAnsi" w:cstheme="minorHAnsi"/>
                <w:sz w:val="18"/>
                <w:szCs w:val="20"/>
              </w:rPr>
            </w:pPr>
          </w:p>
        </w:tc>
        <w:tc>
          <w:tcPr>
            <w:tcW w:w="468" w:type="pct"/>
          </w:tcPr>
          <w:p w:rsidR="006160C1" w:rsidRPr="003A2508" w:rsidRDefault="006160C1" w:rsidP="00323E2F">
            <w:pPr>
              <w:rPr>
                <w:rFonts w:asciiTheme="minorHAnsi" w:hAnsiTheme="minorHAnsi" w:cstheme="minorHAnsi"/>
                <w:sz w:val="18"/>
                <w:szCs w:val="20"/>
              </w:rPr>
            </w:pPr>
          </w:p>
        </w:tc>
        <w:tc>
          <w:tcPr>
            <w:tcW w:w="542" w:type="pct"/>
            <w:gridSpan w:val="2"/>
          </w:tcPr>
          <w:p w:rsidR="006160C1" w:rsidRPr="003A2508" w:rsidRDefault="006160C1" w:rsidP="00323E2F">
            <w:pPr>
              <w:rPr>
                <w:rFonts w:asciiTheme="minorHAnsi" w:hAnsiTheme="minorHAnsi" w:cstheme="minorHAnsi"/>
                <w:sz w:val="18"/>
                <w:szCs w:val="20"/>
              </w:rPr>
            </w:pPr>
          </w:p>
        </w:tc>
        <w:tc>
          <w:tcPr>
            <w:tcW w:w="399" w:type="pct"/>
          </w:tcPr>
          <w:p w:rsidR="006160C1" w:rsidRPr="003A2508" w:rsidRDefault="006160C1" w:rsidP="00323E2F">
            <w:pPr>
              <w:rPr>
                <w:rFonts w:asciiTheme="minorHAnsi" w:hAnsiTheme="minorHAnsi" w:cstheme="minorHAnsi"/>
                <w:sz w:val="18"/>
                <w:szCs w:val="20"/>
              </w:rPr>
            </w:pPr>
          </w:p>
        </w:tc>
      </w:tr>
      <w:tr w:rsidR="001F3AF2" w:rsidRPr="003A2508" w:rsidTr="00FF19EF">
        <w:tc>
          <w:tcPr>
            <w:tcW w:w="506" w:type="pct"/>
          </w:tcPr>
          <w:p w:rsidR="006160C1" w:rsidRPr="003A2508" w:rsidRDefault="006160C1" w:rsidP="00323E2F">
            <w:pPr>
              <w:rPr>
                <w:rFonts w:asciiTheme="minorHAnsi" w:hAnsiTheme="minorHAnsi" w:cstheme="minorHAnsi"/>
                <w:sz w:val="18"/>
                <w:szCs w:val="20"/>
              </w:rPr>
            </w:pPr>
          </w:p>
        </w:tc>
        <w:tc>
          <w:tcPr>
            <w:tcW w:w="637"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w:t>
            </w:r>
          </w:p>
        </w:tc>
        <w:tc>
          <w:tcPr>
            <w:tcW w:w="624" w:type="pct"/>
            <w:gridSpan w:val="2"/>
          </w:tcPr>
          <w:p w:rsidR="006160C1" w:rsidRPr="003A2508" w:rsidRDefault="006160C1" w:rsidP="00323E2F">
            <w:pPr>
              <w:rPr>
                <w:rFonts w:asciiTheme="minorHAnsi" w:hAnsiTheme="minorHAnsi" w:cstheme="minorHAnsi"/>
                <w:sz w:val="18"/>
                <w:szCs w:val="20"/>
              </w:rPr>
            </w:pPr>
          </w:p>
        </w:tc>
        <w:tc>
          <w:tcPr>
            <w:tcW w:w="559" w:type="pct"/>
          </w:tcPr>
          <w:p w:rsidR="006160C1" w:rsidRPr="003A2508" w:rsidRDefault="006160C1" w:rsidP="00323E2F">
            <w:pPr>
              <w:rPr>
                <w:rFonts w:asciiTheme="minorHAnsi" w:hAnsiTheme="minorHAnsi" w:cstheme="minorHAnsi"/>
                <w:sz w:val="18"/>
                <w:szCs w:val="20"/>
              </w:rPr>
            </w:pPr>
          </w:p>
        </w:tc>
        <w:tc>
          <w:tcPr>
            <w:tcW w:w="590" w:type="pct"/>
          </w:tcPr>
          <w:p w:rsidR="006160C1" w:rsidRPr="003A2508" w:rsidRDefault="006160C1" w:rsidP="00323E2F">
            <w:pPr>
              <w:rPr>
                <w:rFonts w:asciiTheme="minorHAnsi" w:hAnsiTheme="minorHAnsi" w:cstheme="minorHAnsi"/>
                <w:sz w:val="18"/>
                <w:szCs w:val="20"/>
              </w:rPr>
            </w:pPr>
          </w:p>
        </w:tc>
        <w:tc>
          <w:tcPr>
            <w:tcW w:w="674" w:type="pct"/>
          </w:tcPr>
          <w:p w:rsidR="006160C1" w:rsidRPr="003A2508" w:rsidRDefault="006160C1" w:rsidP="00323E2F">
            <w:pPr>
              <w:rPr>
                <w:rFonts w:asciiTheme="minorHAnsi" w:hAnsiTheme="minorHAnsi" w:cstheme="minorHAnsi"/>
                <w:sz w:val="18"/>
                <w:szCs w:val="20"/>
              </w:rPr>
            </w:pPr>
          </w:p>
        </w:tc>
        <w:tc>
          <w:tcPr>
            <w:tcW w:w="468" w:type="pct"/>
          </w:tcPr>
          <w:p w:rsidR="006160C1" w:rsidRPr="003A2508" w:rsidRDefault="006160C1" w:rsidP="00323E2F">
            <w:pPr>
              <w:rPr>
                <w:rFonts w:asciiTheme="minorHAnsi" w:hAnsiTheme="minorHAnsi" w:cstheme="minorHAnsi"/>
                <w:sz w:val="18"/>
                <w:szCs w:val="20"/>
              </w:rPr>
            </w:pPr>
          </w:p>
        </w:tc>
        <w:tc>
          <w:tcPr>
            <w:tcW w:w="542" w:type="pct"/>
            <w:gridSpan w:val="2"/>
          </w:tcPr>
          <w:p w:rsidR="006160C1" w:rsidRPr="003A2508" w:rsidRDefault="006160C1" w:rsidP="00323E2F">
            <w:pPr>
              <w:rPr>
                <w:rFonts w:asciiTheme="minorHAnsi" w:hAnsiTheme="minorHAnsi" w:cstheme="minorHAnsi"/>
                <w:sz w:val="18"/>
                <w:szCs w:val="20"/>
              </w:rPr>
            </w:pPr>
          </w:p>
        </w:tc>
        <w:tc>
          <w:tcPr>
            <w:tcW w:w="399" w:type="pct"/>
          </w:tcPr>
          <w:p w:rsidR="006160C1" w:rsidRPr="003A2508" w:rsidRDefault="006160C1" w:rsidP="00323E2F">
            <w:pPr>
              <w:rPr>
                <w:rFonts w:asciiTheme="minorHAnsi" w:hAnsiTheme="minorHAnsi" w:cstheme="minorHAnsi"/>
                <w:sz w:val="18"/>
                <w:szCs w:val="20"/>
              </w:rPr>
            </w:pPr>
          </w:p>
        </w:tc>
      </w:tr>
      <w:tr w:rsidR="001F3AF2" w:rsidRPr="003A2508" w:rsidTr="00FF19EF">
        <w:tc>
          <w:tcPr>
            <w:tcW w:w="506"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I.3.</w:t>
            </w:r>
          </w:p>
        </w:tc>
        <w:tc>
          <w:tcPr>
            <w:tcW w:w="637"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Działanie 3</w:t>
            </w:r>
          </w:p>
        </w:tc>
        <w:tc>
          <w:tcPr>
            <w:tcW w:w="624" w:type="pct"/>
            <w:gridSpan w:val="2"/>
          </w:tcPr>
          <w:p w:rsidR="006160C1" w:rsidRPr="003A2508" w:rsidRDefault="006160C1" w:rsidP="00323E2F">
            <w:pPr>
              <w:rPr>
                <w:rFonts w:asciiTheme="minorHAnsi" w:hAnsiTheme="minorHAnsi" w:cstheme="minorHAnsi"/>
                <w:sz w:val="18"/>
                <w:szCs w:val="20"/>
              </w:rPr>
            </w:pPr>
          </w:p>
        </w:tc>
        <w:tc>
          <w:tcPr>
            <w:tcW w:w="559" w:type="pct"/>
          </w:tcPr>
          <w:p w:rsidR="006160C1" w:rsidRPr="003A2508" w:rsidRDefault="006160C1" w:rsidP="00323E2F">
            <w:pPr>
              <w:rPr>
                <w:rFonts w:asciiTheme="minorHAnsi" w:hAnsiTheme="minorHAnsi" w:cstheme="minorHAnsi"/>
                <w:sz w:val="18"/>
                <w:szCs w:val="20"/>
              </w:rPr>
            </w:pPr>
          </w:p>
        </w:tc>
        <w:tc>
          <w:tcPr>
            <w:tcW w:w="590" w:type="pct"/>
          </w:tcPr>
          <w:p w:rsidR="006160C1" w:rsidRPr="003A2508" w:rsidRDefault="006160C1" w:rsidP="00323E2F">
            <w:pPr>
              <w:rPr>
                <w:rFonts w:asciiTheme="minorHAnsi" w:hAnsiTheme="minorHAnsi" w:cstheme="minorHAnsi"/>
                <w:sz w:val="18"/>
                <w:szCs w:val="20"/>
              </w:rPr>
            </w:pPr>
          </w:p>
        </w:tc>
        <w:tc>
          <w:tcPr>
            <w:tcW w:w="674" w:type="pct"/>
          </w:tcPr>
          <w:p w:rsidR="006160C1" w:rsidRPr="003A2508" w:rsidRDefault="006160C1" w:rsidP="00323E2F">
            <w:pPr>
              <w:rPr>
                <w:rFonts w:asciiTheme="minorHAnsi" w:hAnsiTheme="minorHAnsi" w:cstheme="minorHAnsi"/>
                <w:sz w:val="18"/>
                <w:szCs w:val="20"/>
              </w:rPr>
            </w:pPr>
          </w:p>
        </w:tc>
        <w:tc>
          <w:tcPr>
            <w:tcW w:w="468" w:type="pct"/>
          </w:tcPr>
          <w:p w:rsidR="006160C1" w:rsidRPr="003A2508" w:rsidRDefault="006160C1" w:rsidP="00323E2F">
            <w:pPr>
              <w:rPr>
                <w:rFonts w:asciiTheme="minorHAnsi" w:hAnsiTheme="minorHAnsi" w:cstheme="minorHAnsi"/>
                <w:sz w:val="18"/>
                <w:szCs w:val="20"/>
              </w:rPr>
            </w:pPr>
          </w:p>
        </w:tc>
        <w:tc>
          <w:tcPr>
            <w:tcW w:w="542" w:type="pct"/>
            <w:gridSpan w:val="2"/>
          </w:tcPr>
          <w:p w:rsidR="006160C1" w:rsidRPr="003A2508" w:rsidRDefault="006160C1" w:rsidP="00323E2F">
            <w:pPr>
              <w:rPr>
                <w:rFonts w:asciiTheme="minorHAnsi" w:hAnsiTheme="minorHAnsi" w:cstheme="minorHAnsi"/>
                <w:sz w:val="18"/>
                <w:szCs w:val="20"/>
              </w:rPr>
            </w:pPr>
          </w:p>
        </w:tc>
        <w:tc>
          <w:tcPr>
            <w:tcW w:w="399" w:type="pct"/>
          </w:tcPr>
          <w:p w:rsidR="006160C1" w:rsidRPr="003A2508" w:rsidRDefault="006160C1" w:rsidP="00323E2F">
            <w:pPr>
              <w:rPr>
                <w:rFonts w:asciiTheme="minorHAnsi" w:hAnsiTheme="minorHAnsi" w:cstheme="minorHAnsi"/>
                <w:sz w:val="18"/>
                <w:szCs w:val="20"/>
              </w:rPr>
            </w:pPr>
          </w:p>
        </w:tc>
      </w:tr>
      <w:tr w:rsidR="001F3AF2" w:rsidRPr="003A2508" w:rsidTr="00FF19EF">
        <w:tc>
          <w:tcPr>
            <w:tcW w:w="506"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I.3.1.</w:t>
            </w:r>
          </w:p>
        </w:tc>
        <w:tc>
          <w:tcPr>
            <w:tcW w:w="637"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Koszt 1</w:t>
            </w:r>
          </w:p>
        </w:tc>
        <w:tc>
          <w:tcPr>
            <w:tcW w:w="624" w:type="pct"/>
            <w:gridSpan w:val="2"/>
          </w:tcPr>
          <w:p w:rsidR="006160C1" w:rsidRPr="003A2508" w:rsidRDefault="006160C1" w:rsidP="00323E2F">
            <w:pPr>
              <w:rPr>
                <w:rFonts w:asciiTheme="minorHAnsi" w:hAnsiTheme="minorHAnsi" w:cstheme="minorHAnsi"/>
                <w:sz w:val="18"/>
                <w:szCs w:val="20"/>
              </w:rPr>
            </w:pPr>
          </w:p>
        </w:tc>
        <w:tc>
          <w:tcPr>
            <w:tcW w:w="559" w:type="pct"/>
          </w:tcPr>
          <w:p w:rsidR="006160C1" w:rsidRPr="003A2508" w:rsidRDefault="006160C1" w:rsidP="00323E2F">
            <w:pPr>
              <w:rPr>
                <w:rFonts w:asciiTheme="minorHAnsi" w:hAnsiTheme="minorHAnsi" w:cstheme="minorHAnsi"/>
                <w:sz w:val="18"/>
                <w:szCs w:val="20"/>
              </w:rPr>
            </w:pPr>
          </w:p>
        </w:tc>
        <w:tc>
          <w:tcPr>
            <w:tcW w:w="590" w:type="pct"/>
          </w:tcPr>
          <w:p w:rsidR="006160C1" w:rsidRPr="003A2508" w:rsidRDefault="006160C1" w:rsidP="00323E2F">
            <w:pPr>
              <w:rPr>
                <w:rFonts w:asciiTheme="minorHAnsi" w:hAnsiTheme="minorHAnsi" w:cstheme="minorHAnsi"/>
                <w:sz w:val="18"/>
                <w:szCs w:val="20"/>
              </w:rPr>
            </w:pPr>
          </w:p>
        </w:tc>
        <w:tc>
          <w:tcPr>
            <w:tcW w:w="674" w:type="pct"/>
          </w:tcPr>
          <w:p w:rsidR="006160C1" w:rsidRPr="003A2508" w:rsidRDefault="006160C1" w:rsidP="00323E2F">
            <w:pPr>
              <w:rPr>
                <w:rFonts w:asciiTheme="minorHAnsi" w:hAnsiTheme="minorHAnsi" w:cstheme="minorHAnsi"/>
                <w:sz w:val="18"/>
                <w:szCs w:val="20"/>
              </w:rPr>
            </w:pPr>
          </w:p>
        </w:tc>
        <w:tc>
          <w:tcPr>
            <w:tcW w:w="468" w:type="pct"/>
          </w:tcPr>
          <w:p w:rsidR="006160C1" w:rsidRPr="003A2508" w:rsidRDefault="006160C1" w:rsidP="00323E2F">
            <w:pPr>
              <w:rPr>
                <w:rFonts w:asciiTheme="minorHAnsi" w:hAnsiTheme="minorHAnsi" w:cstheme="minorHAnsi"/>
                <w:sz w:val="18"/>
                <w:szCs w:val="20"/>
              </w:rPr>
            </w:pPr>
          </w:p>
        </w:tc>
        <w:tc>
          <w:tcPr>
            <w:tcW w:w="542" w:type="pct"/>
            <w:gridSpan w:val="2"/>
          </w:tcPr>
          <w:p w:rsidR="006160C1" w:rsidRPr="003A2508" w:rsidRDefault="006160C1" w:rsidP="00323E2F">
            <w:pPr>
              <w:rPr>
                <w:rFonts w:asciiTheme="minorHAnsi" w:hAnsiTheme="minorHAnsi" w:cstheme="minorHAnsi"/>
                <w:sz w:val="18"/>
                <w:szCs w:val="20"/>
              </w:rPr>
            </w:pPr>
          </w:p>
        </w:tc>
        <w:tc>
          <w:tcPr>
            <w:tcW w:w="399" w:type="pct"/>
          </w:tcPr>
          <w:p w:rsidR="006160C1" w:rsidRPr="003A2508" w:rsidRDefault="006160C1" w:rsidP="00323E2F">
            <w:pPr>
              <w:rPr>
                <w:rFonts w:asciiTheme="minorHAnsi" w:hAnsiTheme="minorHAnsi" w:cstheme="minorHAnsi"/>
                <w:sz w:val="18"/>
                <w:szCs w:val="20"/>
              </w:rPr>
            </w:pPr>
          </w:p>
        </w:tc>
      </w:tr>
      <w:tr w:rsidR="001F3AF2" w:rsidRPr="003A2508" w:rsidTr="00FF19EF">
        <w:tc>
          <w:tcPr>
            <w:tcW w:w="506"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I.3.2.</w:t>
            </w:r>
          </w:p>
        </w:tc>
        <w:tc>
          <w:tcPr>
            <w:tcW w:w="637"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Koszt 2</w:t>
            </w:r>
          </w:p>
        </w:tc>
        <w:tc>
          <w:tcPr>
            <w:tcW w:w="624" w:type="pct"/>
            <w:gridSpan w:val="2"/>
          </w:tcPr>
          <w:p w:rsidR="006160C1" w:rsidRPr="003A2508" w:rsidRDefault="006160C1" w:rsidP="00323E2F">
            <w:pPr>
              <w:rPr>
                <w:rFonts w:asciiTheme="minorHAnsi" w:hAnsiTheme="minorHAnsi" w:cstheme="minorHAnsi"/>
                <w:sz w:val="18"/>
                <w:szCs w:val="20"/>
              </w:rPr>
            </w:pPr>
          </w:p>
        </w:tc>
        <w:tc>
          <w:tcPr>
            <w:tcW w:w="559" w:type="pct"/>
          </w:tcPr>
          <w:p w:rsidR="006160C1" w:rsidRPr="003A2508" w:rsidRDefault="006160C1" w:rsidP="00323E2F">
            <w:pPr>
              <w:rPr>
                <w:rFonts w:asciiTheme="minorHAnsi" w:hAnsiTheme="minorHAnsi" w:cstheme="minorHAnsi"/>
                <w:sz w:val="18"/>
                <w:szCs w:val="20"/>
              </w:rPr>
            </w:pPr>
          </w:p>
        </w:tc>
        <w:tc>
          <w:tcPr>
            <w:tcW w:w="590" w:type="pct"/>
          </w:tcPr>
          <w:p w:rsidR="006160C1" w:rsidRPr="003A2508" w:rsidRDefault="006160C1" w:rsidP="00323E2F">
            <w:pPr>
              <w:rPr>
                <w:rFonts w:asciiTheme="minorHAnsi" w:hAnsiTheme="minorHAnsi" w:cstheme="minorHAnsi"/>
                <w:sz w:val="18"/>
                <w:szCs w:val="20"/>
              </w:rPr>
            </w:pPr>
          </w:p>
        </w:tc>
        <w:tc>
          <w:tcPr>
            <w:tcW w:w="674" w:type="pct"/>
          </w:tcPr>
          <w:p w:rsidR="006160C1" w:rsidRPr="003A2508" w:rsidRDefault="006160C1" w:rsidP="00323E2F">
            <w:pPr>
              <w:rPr>
                <w:rFonts w:asciiTheme="minorHAnsi" w:hAnsiTheme="minorHAnsi" w:cstheme="minorHAnsi"/>
                <w:sz w:val="18"/>
                <w:szCs w:val="20"/>
              </w:rPr>
            </w:pPr>
          </w:p>
        </w:tc>
        <w:tc>
          <w:tcPr>
            <w:tcW w:w="468" w:type="pct"/>
          </w:tcPr>
          <w:p w:rsidR="006160C1" w:rsidRPr="003A2508" w:rsidRDefault="006160C1" w:rsidP="00323E2F">
            <w:pPr>
              <w:rPr>
                <w:rFonts w:asciiTheme="minorHAnsi" w:hAnsiTheme="minorHAnsi" w:cstheme="minorHAnsi"/>
                <w:sz w:val="18"/>
                <w:szCs w:val="20"/>
              </w:rPr>
            </w:pPr>
          </w:p>
        </w:tc>
        <w:tc>
          <w:tcPr>
            <w:tcW w:w="542" w:type="pct"/>
            <w:gridSpan w:val="2"/>
          </w:tcPr>
          <w:p w:rsidR="006160C1" w:rsidRPr="003A2508" w:rsidRDefault="006160C1" w:rsidP="00323E2F">
            <w:pPr>
              <w:rPr>
                <w:rFonts w:asciiTheme="minorHAnsi" w:hAnsiTheme="minorHAnsi" w:cstheme="minorHAnsi"/>
                <w:sz w:val="18"/>
                <w:szCs w:val="20"/>
              </w:rPr>
            </w:pPr>
          </w:p>
        </w:tc>
        <w:tc>
          <w:tcPr>
            <w:tcW w:w="399" w:type="pct"/>
          </w:tcPr>
          <w:p w:rsidR="006160C1" w:rsidRPr="003A2508" w:rsidRDefault="006160C1" w:rsidP="00323E2F">
            <w:pPr>
              <w:rPr>
                <w:rFonts w:asciiTheme="minorHAnsi" w:hAnsiTheme="minorHAnsi" w:cstheme="minorHAnsi"/>
                <w:sz w:val="18"/>
                <w:szCs w:val="20"/>
              </w:rPr>
            </w:pPr>
          </w:p>
        </w:tc>
      </w:tr>
      <w:tr w:rsidR="001F3AF2" w:rsidRPr="003A2508" w:rsidTr="00FF19EF">
        <w:tc>
          <w:tcPr>
            <w:tcW w:w="506" w:type="pct"/>
          </w:tcPr>
          <w:p w:rsidR="006160C1" w:rsidRPr="003A2508" w:rsidRDefault="006160C1" w:rsidP="00323E2F">
            <w:pPr>
              <w:rPr>
                <w:rFonts w:asciiTheme="minorHAnsi" w:hAnsiTheme="minorHAnsi" w:cstheme="minorHAnsi"/>
                <w:sz w:val="18"/>
                <w:szCs w:val="20"/>
              </w:rPr>
            </w:pPr>
          </w:p>
        </w:tc>
        <w:tc>
          <w:tcPr>
            <w:tcW w:w="637"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w:t>
            </w:r>
          </w:p>
        </w:tc>
        <w:tc>
          <w:tcPr>
            <w:tcW w:w="624" w:type="pct"/>
            <w:gridSpan w:val="2"/>
          </w:tcPr>
          <w:p w:rsidR="006160C1" w:rsidRPr="003A2508" w:rsidRDefault="006160C1" w:rsidP="00323E2F">
            <w:pPr>
              <w:rPr>
                <w:rFonts w:asciiTheme="minorHAnsi" w:hAnsiTheme="minorHAnsi" w:cstheme="minorHAnsi"/>
                <w:sz w:val="18"/>
                <w:szCs w:val="20"/>
              </w:rPr>
            </w:pPr>
          </w:p>
        </w:tc>
        <w:tc>
          <w:tcPr>
            <w:tcW w:w="559" w:type="pct"/>
          </w:tcPr>
          <w:p w:rsidR="006160C1" w:rsidRPr="003A2508" w:rsidRDefault="006160C1" w:rsidP="00323E2F">
            <w:pPr>
              <w:rPr>
                <w:rFonts w:asciiTheme="minorHAnsi" w:hAnsiTheme="minorHAnsi" w:cstheme="minorHAnsi"/>
                <w:sz w:val="18"/>
                <w:szCs w:val="20"/>
              </w:rPr>
            </w:pPr>
          </w:p>
        </w:tc>
        <w:tc>
          <w:tcPr>
            <w:tcW w:w="590" w:type="pct"/>
          </w:tcPr>
          <w:p w:rsidR="006160C1" w:rsidRPr="003A2508" w:rsidRDefault="006160C1" w:rsidP="00323E2F">
            <w:pPr>
              <w:rPr>
                <w:rFonts w:asciiTheme="minorHAnsi" w:hAnsiTheme="minorHAnsi" w:cstheme="minorHAnsi"/>
                <w:sz w:val="18"/>
                <w:szCs w:val="20"/>
              </w:rPr>
            </w:pPr>
          </w:p>
        </w:tc>
        <w:tc>
          <w:tcPr>
            <w:tcW w:w="674" w:type="pct"/>
          </w:tcPr>
          <w:p w:rsidR="006160C1" w:rsidRPr="003A2508" w:rsidRDefault="006160C1" w:rsidP="00323E2F">
            <w:pPr>
              <w:rPr>
                <w:rFonts w:asciiTheme="minorHAnsi" w:hAnsiTheme="minorHAnsi" w:cstheme="minorHAnsi"/>
                <w:sz w:val="18"/>
                <w:szCs w:val="20"/>
              </w:rPr>
            </w:pPr>
          </w:p>
        </w:tc>
        <w:tc>
          <w:tcPr>
            <w:tcW w:w="468" w:type="pct"/>
          </w:tcPr>
          <w:p w:rsidR="006160C1" w:rsidRPr="003A2508" w:rsidRDefault="006160C1" w:rsidP="00323E2F">
            <w:pPr>
              <w:rPr>
                <w:rFonts w:asciiTheme="minorHAnsi" w:hAnsiTheme="minorHAnsi" w:cstheme="minorHAnsi"/>
                <w:sz w:val="18"/>
                <w:szCs w:val="20"/>
              </w:rPr>
            </w:pPr>
          </w:p>
        </w:tc>
        <w:tc>
          <w:tcPr>
            <w:tcW w:w="542" w:type="pct"/>
            <w:gridSpan w:val="2"/>
          </w:tcPr>
          <w:p w:rsidR="006160C1" w:rsidRPr="003A2508" w:rsidRDefault="006160C1" w:rsidP="00323E2F">
            <w:pPr>
              <w:rPr>
                <w:rFonts w:asciiTheme="minorHAnsi" w:hAnsiTheme="minorHAnsi" w:cstheme="minorHAnsi"/>
                <w:sz w:val="18"/>
                <w:szCs w:val="20"/>
              </w:rPr>
            </w:pPr>
          </w:p>
        </w:tc>
        <w:tc>
          <w:tcPr>
            <w:tcW w:w="399" w:type="pct"/>
          </w:tcPr>
          <w:p w:rsidR="006160C1" w:rsidRPr="003A2508" w:rsidRDefault="006160C1" w:rsidP="00323E2F">
            <w:pPr>
              <w:rPr>
                <w:rFonts w:asciiTheme="minorHAnsi" w:hAnsiTheme="minorHAnsi" w:cstheme="minorHAnsi"/>
                <w:sz w:val="18"/>
                <w:szCs w:val="20"/>
              </w:rPr>
            </w:pPr>
          </w:p>
        </w:tc>
      </w:tr>
      <w:tr w:rsidR="003A2508" w:rsidRPr="003A2508" w:rsidTr="00FF19EF">
        <w:tc>
          <w:tcPr>
            <w:tcW w:w="2917" w:type="pct"/>
            <w:gridSpan w:val="6"/>
            <w:shd w:val="clear" w:color="auto" w:fill="DDD9C3" w:themeFill="background2" w:themeFillShade="E6"/>
          </w:tcPr>
          <w:p w:rsidR="006160C1" w:rsidRPr="003A2508" w:rsidRDefault="006160C1" w:rsidP="00323E2F">
            <w:pPr>
              <w:rPr>
                <w:rFonts w:asciiTheme="minorHAnsi" w:hAnsiTheme="minorHAnsi" w:cstheme="minorHAnsi"/>
                <w:b/>
                <w:sz w:val="18"/>
                <w:szCs w:val="20"/>
              </w:rPr>
            </w:pPr>
            <w:r w:rsidRPr="003A2508">
              <w:rPr>
                <w:rFonts w:asciiTheme="minorHAnsi" w:hAnsiTheme="minorHAnsi" w:cstheme="minorHAnsi"/>
                <w:b/>
                <w:sz w:val="18"/>
                <w:szCs w:val="20"/>
              </w:rPr>
              <w:t>Suma kosztów realizacji zadania</w:t>
            </w:r>
          </w:p>
        </w:tc>
        <w:tc>
          <w:tcPr>
            <w:tcW w:w="674" w:type="pct"/>
          </w:tcPr>
          <w:p w:rsidR="006160C1" w:rsidRPr="003A2508" w:rsidRDefault="006160C1" w:rsidP="00323E2F">
            <w:pPr>
              <w:rPr>
                <w:rFonts w:asciiTheme="minorHAnsi" w:hAnsiTheme="minorHAnsi" w:cstheme="minorHAnsi"/>
                <w:sz w:val="18"/>
                <w:szCs w:val="20"/>
              </w:rPr>
            </w:pPr>
          </w:p>
        </w:tc>
        <w:tc>
          <w:tcPr>
            <w:tcW w:w="468" w:type="pct"/>
          </w:tcPr>
          <w:p w:rsidR="006160C1" w:rsidRPr="003A2508" w:rsidRDefault="006160C1" w:rsidP="00323E2F">
            <w:pPr>
              <w:rPr>
                <w:rFonts w:asciiTheme="minorHAnsi" w:hAnsiTheme="minorHAnsi" w:cstheme="minorHAnsi"/>
                <w:sz w:val="18"/>
                <w:szCs w:val="20"/>
              </w:rPr>
            </w:pPr>
          </w:p>
        </w:tc>
        <w:tc>
          <w:tcPr>
            <w:tcW w:w="542" w:type="pct"/>
            <w:gridSpan w:val="2"/>
          </w:tcPr>
          <w:p w:rsidR="006160C1" w:rsidRPr="003A2508" w:rsidRDefault="006160C1" w:rsidP="00323E2F">
            <w:pPr>
              <w:rPr>
                <w:rFonts w:asciiTheme="minorHAnsi" w:hAnsiTheme="minorHAnsi" w:cstheme="minorHAnsi"/>
                <w:sz w:val="18"/>
                <w:szCs w:val="20"/>
              </w:rPr>
            </w:pPr>
          </w:p>
        </w:tc>
        <w:tc>
          <w:tcPr>
            <w:tcW w:w="399" w:type="pct"/>
          </w:tcPr>
          <w:p w:rsidR="006160C1" w:rsidRPr="003A2508" w:rsidRDefault="006160C1" w:rsidP="00323E2F">
            <w:pPr>
              <w:rPr>
                <w:rFonts w:asciiTheme="minorHAnsi" w:hAnsiTheme="minorHAnsi" w:cstheme="minorHAnsi"/>
                <w:sz w:val="18"/>
                <w:szCs w:val="20"/>
              </w:rPr>
            </w:pPr>
          </w:p>
        </w:tc>
      </w:tr>
      <w:tr w:rsidR="00E617D8" w:rsidRPr="003A2508" w:rsidTr="00FF19EF">
        <w:tc>
          <w:tcPr>
            <w:tcW w:w="506" w:type="pct"/>
            <w:shd w:val="clear" w:color="auto" w:fill="DDD9C3" w:themeFill="background2" w:themeFillShade="E6"/>
          </w:tcPr>
          <w:p w:rsidR="00E617D8" w:rsidRPr="003A2508" w:rsidRDefault="00E617D8" w:rsidP="00323E2F">
            <w:pPr>
              <w:rPr>
                <w:rFonts w:asciiTheme="minorHAnsi" w:hAnsiTheme="minorHAnsi" w:cstheme="minorHAnsi"/>
                <w:b/>
                <w:sz w:val="18"/>
                <w:szCs w:val="20"/>
              </w:rPr>
            </w:pPr>
            <w:r w:rsidRPr="003A2508">
              <w:rPr>
                <w:rFonts w:asciiTheme="minorHAnsi" w:hAnsiTheme="minorHAnsi" w:cstheme="minorHAnsi"/>
                <w:b/>
                <w:sz w:val="18"/>
                <w:szCs w:val="20"/>
              </w:rPr>
              <w:t>II.</w:t>
            </w:r>
          </w:p>
        </w:tc>
        <w:tc>
          <w:tcPr>
            <w:tcW w:w="4494" w:type="pct"/>
            <w:gridSpan w:val="10"/>
            <w:shd w:val="clear" w:color="auto" w:fill="DDD9C3" w:themeFill="background2" w:themeFillShade="E6"/>
          </w:tcPr>
          <w:p w:rsidR="00E617D8" w:rsidRPr="003A2508" w:rsidRDefault="00E617D8" w:rsidP="00323E2F">
            <w:pPr>
              <w:rPr>
                <w:rFonts w:asciiTheme="minorHAnsi" w:hAnsiTheme="minorHAnsi" w:cstheme="minorHAnsi"/>
                <w:b/>
                <w:sz w:val="18"/>
                <w:szCs w:val="20"/>
              </w:rPr>
            </w:pPr>
            <w:r w:rsidRPr="003A2508">
              <w:rPr>
                <w:rFonts w:asciiTheme="minorHAnsi" w:hAnsiTheme="minorHAnsi" w:cstheme="minorHAnsi"/>
                <w:b/>
                <w:sz w:val="18"/>
                <w:szCs w:val="20"/>
              </w:rPr>
              <w:t>Koszty administracyjne</w:t>
            </w:r>
          </w:p>
        </w:tc>
      </w:tr>
      <w:tr w:rsidR="003A2508" w:rsidRPr="003A2508" w:rsidTr="00FF19EF">
        <w:tc>
          <w:tcPr>
            <w:tcW w:w="506"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II.1.</w:t>
            </w:r>
          </w:p>
        </w:tc>
        <w:tc>
          <w:tcPr>
            <w:tcW w:w="637"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Koszt 1</w:t>
            </w:r>
          </w:p>
        </w:tc>
        <w:tc>
          <w:tcPr>
            <w:tcW w:w="599" w:type="pct"/>
          </w:tcPr>
          <w:p w:rsidR="006160C1" w:rsidRPr="003A2508" w:rsidRDefault="006160C1" w:rsidP="00323E2F">
            <w:pPr>
              <w:rPr>
                <w:rFonts w:asciiTheme="minorHAnsi" w:hAnsiTheme="minorHAnsi" w:cstheme="minorHAnsi"/>
                <w:sz w:val="18"/>
                <w:szCs w:val="20"/>
              </w:rPr>
            </w:pPr>
          </w:p>
        </w:tc>
        <w:tc>
          <w:tcPr>
            <w:tcW w:w="584" w:type="pct"/>
            <w:gridSpan w:val="2"/>
          </w:tcPr>
          <w:p w:rsidR="006160C1" w:rsidRPr="003A2508" w:rsidRDefault="006160C1" w:rsidP="00323E2F">
            <w:pPr>
              <w:rPr>
                <w:rFonts w:asciiTheme="minorHAnsi" w:hAnsiTheme="minorHAnsi" w:cstheme="minorHAnsi"/>
                <w:sz w:val="18"/>
                <w:szCs w:val="20"/>
              </w:rPr>
            </w:pPr>
          </w:p>
        </w:tc>
        <w:tc>
          <w:tcPr>
            <w:tcW w:w="590" w:type="pct"/>
          </w:tcPr>
          <w:p w:rsidR="006160C1" w:rsidRPr="003A2508" w:rsidRDefault="006160C1" w:rsidP="00323E2F">
            <w:pPr>
              <w:rPr>
                <w:rFonts w:asciiTheme="minorHAnsi" w:hAnsiTheme="minorHAnsi" w:cstheme="minorHAnsi"/>
                <w:sz w:val="18"/>
                <w:szCs w:val="20"/>
              </w:rPr>
            </w:pPr>
          </w:p>
        </w:tc>
        <w:tc>
          <w:tcPr>
            <w:tcW w:w="674" w:type="pct"/>
          </w:tcPr>
          <w:p w:rsidR="006160C1" w:rsidRPr="003A2508" w:rsidRDefault="006160C1" w:rsidP="00323E2F">
            <w:pPr>
              <w:rPr>
                <w:rFonts w:asciiTheme="minorHAnsi" w:hAnsiTheme="minorHAnsi" w:cstheme="minorHAnsi"/>
                <w:sz w:val="18"/>
                <w:szCs w:val="20"/>
              </w:rPr>
            </w:pPr>
          </w:p>
        </w:tc>
        <w:tc>
          <w:tcPr>
            <w:tcW w:w="473" w:type="pct"/>
            <w:gridSpan w:val="2"/>
          </w:tcPr>
          <w:p w:rsidR="006160C1" w:rsidRPr="003A2508" w:rsidRDefault="006160C1" w:rsidP="00323E2F">
            <w:pPr>
              <w:rPr>
                <w:rFonts w:asciiTheme="minorHAnsi" w:hAnsiTheme="minorHAnsi" w:cstheme="minorHAnsi"/>
                <w:sz w:val="18"/>
                <w:szCs w:val="20"/>
              </w:rPr>
            </w:pPr>
          </w:p>
        </w:tc>
        <w:tc>
          <w:tcPr>
            <w:tcW w:w="538" w:type="pct"/>
          </w:tcPr>
          <w:p w:rsidR="006160C1" w:rsidRPr="003A2508" w:rsidRDefault="006160C1" w:rsidP="00323E2F">
            <w:pPr>
              <w:rPr>
                <w:rFonts w:asciiTheme="minorHAnsi" w:hAnsiTheme="minorHAnsi" w:cstheme="minorHAnsi"/>
                <w:sz w:val="18"/>
                <w:szCs w:val="20"/>
              </w:rPr>
            </w:pPr>
          </w:p>
        </w:tc>
        <w:tc>
          <w:tcPr>
            <w:tcW w:w="399" w:type="pct"/>
          </w:tcPr>
          <w:p w:rsidR="006160C1" w:rsidRPr="003A2508" w:rsidRDefault="006160C1" w:rsidP="00323E2F">
            <w:pPr>
              <w:rPr>
                <w:rFonts w:asciiTheme="minorHAnsi" w:hAnsiTheme="minorHAnsi" w:cstheme="minorHAnsi"/>
                <w:sz w:val="18"/>
                <w:szCs w:val="20"/>
              </w:rPr>
            </w:pPr>
          </w:p>
        </w:tc>
      </w:tr>
      <w:tr w:rsidR="003A2508" w:rsidRPr="003A2508" w:rsidTr="00FF19EF">
        <w:tc>
          <w:tcPr>
            <w:tcW w:w="506"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II.2.</w:t>
            </w:r>
          </w:p>
        </w:tc>
        <w:tc>
          <w:tcPr>
            <w:tcW w:w="637"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Koszt 2</w:t>
            </w:r>
          </w:p>
        </w:tc>
        <w:tc>
          <w:tcPr>
            <w:tcW w:w="599" w:type="pct"/>
          </w:tcPr>
          <w:p w:rsidR="006160C1" w:rsidRPr="003A2508" w:rsidRDefault="006160C1" w:rsidP="00323E2F">
            <w:pPr>
              <w:rPr>
                <w:rFonts w:asciiTheme="minorHAnsi" w:hAnsiTheme="minorHAnsi" w:cstheme="minorHAnsi"/>
                <w:sz w:val="18"/>
                <w:szCs w:val="20"/>
              </w:rPr>
            </w:pPr>
          </w:p>
        </w:tc>
        <w:tc>
          <w:tcPr>
            <w:tcW w:w="584" w:type="pct"/>
            <w:gridSpan w:val="2"/>
          </w:tcPr>
          <w:p w:rsidR="006160C1" w:rsidRPr="003A2508" w:rsidRDefault="006160C1" w:rsidP="00323E2F">
            <w:pPr>
              <w:rPr>
                <w:rFonts w:asciiTheme="minorHAnsi" w:hAnsiTheme="minorHAnsi" w:cstheme="minorHAnsi"/>
                <w:sz w:val="18"/>
                <w:szCs w:val="20"/>
              </w:rPr>
            </w:pPr>
          </w:p>
        </w:tc>
        <w:tc>
          <w:tcPr>
            <w:tcW w:w="590" w:type="pct"/>
          </w:tcPr>
          <w:p w:rsidR="006160C1" w:rsidRPr="003A2508" w:rsidRDefault="006160C1" w:rsidP="00323E2F">
            <w:pPr>
              <w:rPr>
                <w:rFonts w:asciiTheme="minorHAnsi" w:hAnsiTheme="minorHAnsi" w:cstheme="minorHAnsi"/>
                <w:sz w:val="18"/>
                <w:szCs w:val="20"/>
              </w:rPr>
            </w:pPr>
          </w:p>
        </w:tc>
        <w:tc>
          <w:tcPr>
            <w:tcW w:w="674" w:type="pct"/>
          </w:tcPr>
          <w:p w:rsidR="006160C1" w:rsidRPr="003A2508" w:rsidRDefault="006160C1" w:rsidP="00323E2F">
            <w:pPr>
              <w:rPr>
                <w:rFonts w:asciiTheme="minorHAnsi" w:hAnsiTheme="minorHAnsi" w:cstheme="minorHAnsi"/>
                <w:sz w:val="18"/>
                <w:szCs w:val="20"/>
              </w:rPr>
            </w:pPr>
          </w:p>
        </w:tc>
        <w:tc>
          <w:tcPr>
            <w:tcW w:w="473" w:type="pct"/>
            <w:gridSpan w:val="2"/>
          </w:tcPr>
          <w:p w:rsidR="006160C1" w:rsidRPr="003A2508" w:rsidRDefault="006160C1" w:rsidP="00323E2F">
            <w:pPr>
              <w:rPr>
                <w:rFonts w:asciiTheme="minorHAnsi" w:hAnsiTheme="minorHAnsi" w:cstheme="minorHAnsi"/>
                <w:sz w:val="18"/>
                <w:szCs w:val="20"/>
              </w:rPr>
            </w:pPr>
          </w:p>
        </w:tc>
        <w:tc>
          <w:tcPr>
            <w:tcW w:w="538" w:type="pct"/>
          </w:tcPr>
          <w:p w:rsidR="006160C1" w:rsidRPr="003A2508" w:rsidRDefault="006160C1" w:rsidP="00323E2F">
            <w:pPr>
              <w:rPr>
                <w:rFonts w:asciiTheme="minorHAnsi" w:hAnsiTheme="minorHAnsi" w:cstheme="minorHAnsi"/>
                <w:sz w:val="18"/>
                <w:szCs w:val="20"/>
              </w:rPr>
            </w:pPr>
          </w:p>
        </w:tc>
        <w:tc>
          <w:tcPr>
            <w:tcW w:w="399" w:type="pct"/>
          </w:tcPr>
          <w:p w:rsidR="006160C1" w:rsidRPr="003A2508" w:rsidRDefault="006160C1" w:rsidP="00323E2F">
            <w:pPr>
              <w:rPr>
                <w:rFonts w:asciiTheme="minorHAnsi" w:hAnsiTheme="minorHAnsi" w:cstheme="minorHAnsi"/>
                <w:sz w:val="18"/>
                <w:szCs w:val="20"/>
              </w:rPr>
            </w:pPr>
          </w:p>
        </w:tc>
      </w:tr>
      <w:tr w:rsidR="003A2508" w:rsidRPr="003A2508" w:rsidTr="00FF19EF">
        <w:tc>
          <w:tcPr>
            <w:tcW w:w="506" w:type="pct"/>
          </w:tcPr>
          <w:p w:rsidR="006160C1" w:rsidRPr="003A2508" w:rsidRDefault="006160C1" w:rsidP="00323E2F">
            <w:pPr>
              <w:rPr>
                <w:rFonts w:asciiTheme="minorHAnsi" w:hAnsiTheme="minorHAnsi" w:cstheme="minorHAnsi"/>
                <w:sz w:val="18"/>
                <w:szCs w:val="20"/>
              </w:rPr>
            </w:pPr>
          </w:p>
        </w:tc>
        <w:tc>
          <w:tcPr>
            <w:tcW w:w="637" w:type="pct"/>
          </w:tcPr>
          <w:p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w:t>
            </w:r>
          </w:p>
        </w:tc>
        <w:tc>
          <w:tcPr>
            <w:tcW w:w="599" w:type="pct"/>
          </w:tcPr>
          <w:p w:rsidR="006160C1" w:rsidRPr="003A2508" w:rsidRDefault="006160C1" w:rsidP="00323E2F">
            <w:pPr>
              <w:rPr>
                <w:rFonts w:asciiTheme="minorHAnsi" w:hAnsiTheme="minorHAnsi" w:cstheme="minorHAnsi"/>
                <w:sz w:val="18"/>
                <w:szCs w:val="20"/>
              </w:rPr>
            </w:pPr>
          </w:p>
        </w:tc>
        <w:tc>
          <w:tcPr>
            <w:tcW w:w="584" w:type="pct"/>
            <w:gridSpan w:val="2"/>
          </w:tcPr>
          <w:p w:rsidR="006160C1" w:rsidRPr="003A2508" w:rsidRDefault="006160C1" w:rsidP="00323E2F">
            <w:pPr>
              <w:rPr>
                <w:rFonts w:asciiTheme="minorHAnsi" w:hAnsiTheme="minorHAnsi" w:cstheme="minorHAnsi"/>
                <w:sz w:val="18"/>
                <w:szCs w:val="20"/>
              </w:rPr>
            </w:pPr>
          </w:p>
        </w:tc>
        <w:tc>
          <w:tcPr>
            <w:tcW w:w="590" w:type="pct"/>
          </w:tcPr>
          <w:p w:rsidR="006160C1" w:rsidRPr="003A2508" w:rsidRDefault="006160C1" w:rsidP="00323E2F">
            <w:pPr>
              <w:rPr>
                <w:rFonts w:asciiTheme="minorHAnsi" w:hAnsiTheme="minorHAnsi" w:cstheme="minorHAnsi"/>
                <w:sz w:val="18"/>
                <w:szCs w:val="20"/>
              </w:rPr>
            </w:pPr>
          </w:p>
        </w:tc>
        <w:tc>
          <w:tcPr>
            <w:tcW w:w="674" w:type="pct"/>
          </w:tcPr>
          <w:p w:rsidR="006160C1" w:rsidRPr="003A2508" w:rsidRDefault="006160C1" w:rsidP="00323E2F">
            <w:pPr>
              <w:rPr>
                <w:rFonts w:asciiTheme="minorHAnsi" w:hAnsiTheme="minorHAnsi" w:cstheme="minorHAnsi"/>
                <w:sz w:val="18"/>
                <w:szCs w:val="20"/>
              </w:rPr>
            </w:pPr>
          </w:p>
        </w:tc>
        <w:tc>
          <w:tcPr>
            <w:tcW w:w="473" w:type="pct"/>
            <w:gridSpan w:val="2"/>
          </w:tcPr>
          <w:p w:rsidR="006160C1" w:rsidRPr="003A2508" w:rsidRDefault="006160C1" w:rsidP="00323E2F">
            <w:pPr>
              <w:rPr>
                <w:rFonts w:asciiTheme="minorHAnsi" w:hAnsiTheme="minorHAnsi" w:cstheme="minorHAnsi"/>
                <w:sz w:val="18"/>
                <w:szCs w:val="20"/>
              </w:rPr>
            </w:pPr>
          </w:p>
        </w:tc>
        <w:tc>
          <w:tcPr>
            <w:tcW w:w="538" w:type="pct"/>
          </w:tcPr>
          <w:p w:rsidR="006160C1" w:rsidRPr="003A2508" w:rsidRDefault="006160C1" w:rsidP="00323E2F">
            <w:pPr>
              <w:rPr>
                <w:rFonts w:asciiTheme="minorHAnsi" w:hAnsiTheme="minorHAnsi" w:cstheme="minorHAnsi"/>
                <w:sz w:val="18"/>
                <w:szCs w:val="20"/>
              </w:rPr>
            </w:pPr>
          </w:p>
        </w:tc>
        <w:tc>
          <w:tcPr>
            <w:tcW w:w="399" w:type="pct"/>
          </w:tcPr>
          <w:p w:rsidR="006160C1" w:rsidRPr="003A2508" w:rsidRDefault="006160C1" w:rsidP="00323E2F">
            <w:pPr>
              <w:rPr>
                <w:rFonts w:asciiTheme="minorHAnsi" w:hAnsiTheme="minorHAnsi" w:cstheme="minorHAnsi"/>
                <w:sz w:val="18"/>
                <w:szCs w:val="20"/>
              </w:rPr>
            </w:pPr>
          </w:p>
        </w:tc>
      </w:tr>
      <w:tr w:rsidR="003A2508" w:rsidRPr="003A2508" w:rsidTr="00FF19EF">
        <w:tc>
          <w:tcPr>
            <w:tcW w:w="2917" w:type="pct"/>
            <w:gridSpan w:val="6"/>
            <w:shd w:val="clear" w:color="auto" w:fill="DDD9C3" w:themeFill="background2" w:themeFillShade="E6"/>
          </w:tcPr>
          <w:p w:rsidR="006160C1" w:rsidRPr="003A2508" w:rsidRDefault="006160C1" w:rsidP="00323E2F">
            <w:pPr>
              <w:rPr>
                <w:rFonts w:asciiTheme="minorHAnsi" w:hAnsiTheme="minorHAnsi" w:cstheme="minorHAnsi"/>
                <w:b/>
                <w:sz w:val="18"/>
                <w:szCs w:val="20"/>
              </w:rPr>
            </w:pPr>
            <w:r w:rsidRPr="003A2508">
              <w:rPr>
                <w:rFonts w:asciiTheme="minorHAnsi" w:hAnsiTheme="minorHAnsi" w:cstheme="minorHAnsi"/>
                <w:b/>
                <w:sz w:val="18"/>
                <w:szCs w:val="20"/>
              </w:rPr>
              <w:t>Suma kosztów administracyjnych</w:t>
            </w:r>
          </w:p>
        </w:tc>
        <w:tc>
          <w:tcPr>
            <w:tcW w:w="674" w:type="pct"/>
          </w:tcPr>
          <w:p w:rsidR="006160C1" w:rsidRPr="003A2508" w:rsidRDefault="006160C1" w:rsidP="00323E2F">
            <w:pPr>
              <w:rPr>
                <w:rFonts w:asciiTheme="minorHAnsi" w:hAnsiTheme="minorHAnsi" w:cstheme="minorHAnsi"/>
                <w:sz w:val="18"/>
                <w:szCs w:val="20"/>
              </w:rPr>
            </w:pPr>
          </w:p>
        </w:tc>
        <w:tc>
          <w:tcPr>
            <w:tcW w:w="473" w:type="pct"/>
            <w:gridSpan w:val="2"/>
          </w:tcPr>
          <w:p w:rsidR="006160C1" w:rsidRPr="003A2508" w:rsidRDefault="006160C1" w:rsidP="00323E2F">
            <w:pPr>
              <w:rPr>
                <w:rFonts w:asciiTheme="minorHAnsi" w:hAnsiTheme="minorHAnsi" w:cstheme="minorHAnsi"/>
                <w:sz w:val="18"/>
                <w:szCs w:val="20"/>
              </w:rPr>
            </w:pPr>
          </w:p>
        </w:tc>
        <w:tc>
          <w:tcPr>
            <w:tcW w:w="538" w:type="pct"/>
          </w:tcPr>
          <w:p w:rsidR="006160C1" w:rsidRPr="003A2508" w:rsidRDefault="006160C1" w:rsidP="00323E2F">
            <w:pPr>
              <w:rPr>
                <w:rFonts w:asciiTheme="minorHAnsi" w:hAnsiTheme="minorHAnsi" w:cstheme="minorHAnsi"/>
                <w:sz w:val="18"/>
                <w:szCs w:val="20"/>
              </w:rPr>
            </w:pPr>
          </w:p>
        </w:tc>
        <w:tc>
          <w:tcPr>
            <w:tcW w:w="399" w:type="pct"/>
          </w:tcPr>
          <w:p w:rsidR="006160C1" w:rsidRPr="003A2508" w:rsidRDefault="006160C1" w:rsidP="00323E2F">
            <w:pPr>
              <w:rPr>
                <w:rFonts w:asciiTheme="minorHAnsi" w:hAnsiTheme="minorHAnsi" w:cstheme="minorHAnsi"/>
                <w:sz w:val="18"/>
                <w:szCs w:val="20"/>
              </w:rPr>
            </w:pPr>
          </w:p>
        </w:tc>
      </w:tr>
      <w:tr w:rsidR="003A2508" w:rsidRPr="003A2508" w:rsidTr="00FF19EF">
        <w:tc>
          <w:tcPr>
            <w:tcW w:w="2917" w:type="pct"/>
            <w:gridSpan w:val="6"/>
            <w:shd w:val="clear" w:color="auto" w:fill="DDD9C3" w:themeFill="background2" w:themeFillShade="E6"/>
          </w:tcPr>
          <w:p w:rsidR="006160C1" w:rsidRPr="003A2508" w:rsidRDefault="006160C1" w:rsidP="00323E2F">
            <w:pPr>
              <w:rPr>
                <w:rFonts w:asciiTheme="minorHAnsi" w:hAnsiTheme="minorHAnsi" w:cstheme="minorHAnsi"/>
                <w:b/>
                <w:sz w:val="18"/>
                <w:szCs w:val="20"/>
              </w:rPr>
            </w:pPr>
            <w:r w:rsidRPr="003A2508">
              <w:rPr>
                <w:rFonts w:asciiTheme="minorHAnsi" w:hAnsiTheme="minorHAnsi" w:cstheme="minorHAnsi"/>
                <w:b/>
                <w:sz w:val="18"/>
                <w:szCs w:val="20"/>
              </w:rPr>
              <w:t>Suma wszystkich kosztów realizacji zadania</w:t>
            </w:r>
          </w:p>
        </w:tc>
        <w:tc>
          <w:tcPr>
            <w:tcW w:w="674" w:type="pct"/>
          </w:tcPr>
          <w:p w:rsidR="006160C1" w:rsidRPr="003A2508" w:rsidRDefault="006160C1" w:rsidP="00323E2F">
            <w:pPr>
              <w:rPr>
                <w:rFonts w:asciiTheme="minorHAnsi" w:hAnsiTheme="minorHAnsi" w:cstheme="minorHAnsi"/>
                <w:sz w:val="18"/>
                <w:szCs w:val="20"/>
              </w:rPr>
            </w:pPr>
          </w:p>
        </w:tc>
        <w:tc>
          <w:tcPr>
            <w:tcW w:w="473" w:type="pct"/>
            <w:gridSpan w:val="2"/>
          </w:tcPr>
          <w:p w:rsidR="006160C1" w:rsidRPr="003A2508" w:rsidRDefault="006160C1" w:rsidP="00323E2F">
            <w:pPr>
              <w:rPr>
                <w:rFonts w:asciiTheme="minorHAnsi" w:hAnsiTheme="minorHAnsi" w:cstheme="minorHAnsi"/>
                <w:sz w:val="18"/>
                <w:szCs w:val="20"/>
              </w:rPr>
            </w:pPr>
          </w:p>
        </w:tc>
        <w:tc>
          <w:tcPr>
            <w:tcW w:w="538" w:type="pct"/>
          </w:tcPr>
          <w:p w:rsidR="006160C1" w:rsidRPr="003A2508" w:rsidRDefault="006160C1" w:rsidP="00323E2F">
            <w:pPr>
              <w:rPr>
                <w:rFonts w:asciiTheme="minorHAnsi" w:hAnsiTheme="minorHAnsi" w:cstheme="minorHAnsi"/>
                <w:sz w:val="18"/>
                <w:szCs w:val="20"/>
              </w:rPr>
            </w:pPr>
          </w:p>
        </w:tc>
        <w:tc>
          <w:tcPr>
            <w:tcW w:w="399" w:type="pct"/>
          </w:tcPr>
          <w:p w:rsidR="006160C1" w:rsidRPr="003A2508" w:rsidRDefault="006160C1" w:rsidP="00323E2F">
            <w:pPr>
              <w:rPr>
                <w:rFonts w:asciiTheme="minorHAnsi" w:hAnsiTheme="minorHAnsi" w:cstheme="minorHAnsi"/>
                <w:sz w:val="18"/>
                <w:szCs w:val="20"/>
              </w:rPr>
            </w:pPr>
          </w:p>
        </w:tc>
      </w:tr>
    </w:tbl>
    <w:p w:rsidR="00E617D8" w:rsidRDefault="00E617D8" w:rsidP="00E617D8">
      <w:pPr>
        <w:widowControl w:val="0"/>
        <w:autoSpaceDE w:val="0"/>
        <w:autoSpaceDN w:val="0"/>
        <w:adjustRightInd w:val="0"/>
        <w:ind w:left="284" w:hanging="284"/>
        <w:jc w:val="both"/>
        <w:rPr>
          <w:rFonts w:asciiTheme="minorHAnsi" w:hAnsiTheme="minorHAnsi" w:cs="Verdana"/>
          <w:b/>
          <w:bCs/>
          <w:color w:val="auto"/>
          <w:sz w:val="22"/>
          <w:szCs w:val="22"/>
        </w:rPr>
      </w:pPr>
    </w:p>
    <w:tbl>
      <w:tblPr>
        <w:tblW w:w="548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0"/>
      </w:tblGrid>
      <w:tr w:rsidR="00E617D8" w:rsidRPr="00D97AAD" w:rsidTr="00881BDD">
        <w:tc>
          <w:tcPr>
            <w:tcW w:w="5000" w:type="pct"/>
            <w:shd w:val="clear" w:color="auto" w:fill="DDD9C3"/>
          </w:tcPr>
          <w:p w:rsidR="00E617D8" w:rsidRPr="00881BDD" w:rsidRDefault="00E617D8" w:rsidP="00881BDD">
            <w:pPr>
              <w:ind w:right="567"/>
              <w:rPr>
                <w:rFonts w:asciiTheme="minorHAnsi" w:hAnsiTheme="minorHAnsi" w:cs="Calibri"/>
                <w:b/>
                <w:color w:val="auto"/>
                <w:sz w:val="20"/>
                <w:szCs w:val="20"/>
              </w:rPr>
            </w:pPr>
            <w:r>
              <w:rPr>
                <w:rFonts w:asciiTheme="minorHAnsi" w:hAnsiTheme="minorHAnsi" w:cs="Calibri"/>
                <w:b/>
                <w:color w:val="auto"/>
                <w:sz w:val="20"/>
                <w:szCs w:val="20"/>
              </w:rPr>
              <w:t>V.B</w:t>
            </w:r>
            <w:r w:rsidRPr="006160C1">
              <w:rPr>
                <w:rFonts w:asciiTheme="minorHAnsi" w:hAnsiTheme="minorHAnsi" w:cs="Calibri"/>
                <w:b/>
                <w:color w:val="auto"/>
                <w:sz w:val="20"/>
                <w:szCs w:val="20"/>
              </w:rPr>
              <w:t xml:space="preserve"> </w:t>
            </w:r>
            <w:r w:rsidRPr="00E617D8">
              <w:rPr>
                <w:rFonts w:asciiTheme="minorHAnsi" w:hAnsiTheme="minorHAnsi" w:cs="Calibri"/>
                <w:b/>
                <w:color w:val="auto"/>
                <w:sz w:val="20"/>
                <w:szCs w:val="20"/>
              </w:rPr>
              <w:t>Źródła finansowania kosztów realizacji zadania</w:t>
            </w:r>
          </w:p>
        </w:tc>
      </w:tr>
    </w:tbl>
    <w:tbl>
      <w:tblPr>
        <w:tblStyle w:val="Tabela-Siatka"/>
        <w:tblW w:w="10349" w:type="dxa"/>
        <w:tblInd w:w="-743" w:type="dxa"/>
        <w:tblLook w:val="04A0" w:firstRow="1" w:lastRow="0" w:firstColumn="1" w:lastColumn="0" w:noHBand="0" w:noVBand="1"/>
      </w:tblPr>
      <w:tblGrid>
        <w:gridCol w:w="709"/>
        <w:gridCol w:w="5703"/>
        <w:gridCol w:w="1952"/>
        <w:gridCol w:w="1985"/>
      </w:tblGrid>
      <w:tr w:rsidR="00E617D8" w:rsidRPr="00E617D8" w:rsidTr="00881BDD">
        <w:tc>
          <w:tcPr>
            <w:tcW w:w="709" w:type="dxa"/>
            <w:shd w:val="clear" w:color="auto" w:fill="DDD9C3" w:themeFill="background2" w:themeFillShade="E6"/>
          </w:tcPr>
          <w:p w:rsidR="00E617D8" w:rsidRPr="00E617D8" w:rsidRDefault="00E617D8" w:rsidP="00E617D8">
            <w:pPr>
              <w:jc w:val="center"/>
              <w:rPr>
                <w:rFonts w:asciiTheme="minorHAnsi" w:hAnsiTheme="minorHAnsi"/>
                <w:b/>
                <w:sz w:val="20"/>
              </w:rPr>
            </w:pPr>
            <w:r w:rsidRPr="00E617D8">
              <w:rPr>
                <w:rFonts w:asciiTheme="minorHAnsi" w:hAnsiTheme="minorHAnsi"/>
                <w:b/>
                <w:sz w:val="20"/>
              </w:rPr>
              <w:t>Lp.</w:t>
            </w:r>
          </w:p>
        </w:tc>
        <w:tc>
          <w:tcPr>
            <w:tcW w:w="5703" w:type="dxa"/>
            <w:shd w:val="clear" w:color="auto" w:fill="DDD9C3" w:themeFill="background2" w:themeFillShade="E6"/>
          </w:tcPr>
          <w:p w:rsidR="00E617D8" w:rsidRPr="00E617D8" w:rsidRDefault="00E617D8" w:rsidP="00E617D8">
            <w:pPr>
              <w:jc w:val="center"/>
              <w:rPr>
                <w:rFonts w:asciiTheme="minorHAnsi" w:hAnsiTheme="minorHAnsi"/>
                <w:b/>
                <w:sz w:val="20"/>
              </w:rPr>
            </w:pPr>
            <w:r w:rsidRPr="00E617D8">
              <w:rPr>
                <w:rFonts w:asciiTheme="minorHAnsi" w:hAnsiTheme="minorHAnsi"/>
                <w:b/>
                <w:sz w:val="20"/>
              </w:rPr>
              <w:t>Źródło finansowania kosztów realizacji zadania</w:t>
            </w:r>
          </w:p>
        </w:tc>
        <w:tc>
          <w:tcPr>
            <w:tcW w:w="1952" w:type="dxa"/>
            <w:shd w:val="clear" w:color="auto" w:fill="DDD9C3" w:themeFill="background2" w:themeFillShade="E6"/>
          </w:tcPr>
          <w:p w:rsidR="00E617D8" w:rsidRPr="00E617D8" w:rsidRDefault="00E617D8" w:rsidP="00E617D8">
            <w:pPr>
              <w:jc w:val="center"/>
              <w:rPr>
                <w:rFonts w:asciiTheme="minorHAnsi" w:hAnsiTheme="minorHAnsi"/>
                <w:b/>
                <w:sz w:val="20"/>
              </w:rPr>
            </w:pPr>
            <w:r w:rsidRPr="00E617D8">
              <w:rPr>
                <w:rFonts w:asciiTheme="minorHAnsi" w:hAnsiTheme="minorHAnsi"/>
                <w:b/>
                <w:sz w:val="20"/>
              </w:rPr>
              <w:t>Wartość PLN</w:t>
            </w:r>
          </w:p>
        </w:tc>
        <w:tc>
          <w:tcPr>
            <w:tcW w:w="1985" w:type="dxa"/>
            <w:shd w:val="clear" w:color="auto" w:fill="DDD9C3" w:themeFill="background2" w:themeFillShade="E6"/>
          </w:tcPr>
          <w:p w:rsidR="00E617D8" w:rsidRPr="00E617D8" w:rsidRDefault="00E617D8" w:rsidP="00E617D8">
            <w:pPr>
              <w:jc w:val="center"/>
              <w:rPr>
                <w:rFonts w:asciiTheme="minorHAnsi" w:hAnsiTheme="minorHAnsi"/>
                <w:b/>
                <w:sz w:val="20"/>
              </w:rPr>
            </w:pPr>
            <w:r w:rsidRPr="00E617D8">
              <w:rPr>
                <w:rFonts w:asciiTheme="minorHAnsi" w:hAnsiTheme="minorHAnsi"/>
                <w:b/>
                <w:sz w:val="20"/>
              </w:rPr>
              <w:t>Udział (%)</w:t>
            </w:r>
          </w:p>
        </w:tc>
      </w:tr>
      <w:tr w:rsidR="00E617D8" w:rsidRPr="00E617D8" w:rsidTr="00881BDD">
        <w:tc>
          <w:tcPr>
            <w:tcW w:w="709" w:type="dxa"/>
            <w:shd w:val="clear" w:color="auto" w:fill="DDD9C3" w:themeFill="background2" w:themeFillShade="E6"/>
          </w:tcPr>
          <w:p w:rsidR="00E617D8" w:rsidRPr="00E617D8" w:rsidRDefault="00E617D8" w:rsidP="00323E2F">
            <w:pPr>
              <w:rPr>
                <w:rFonts w:asciiTheme="minorHAnsi" w:hAnsiTheme="minorHAnsi"/>
                <w:sz w:val="20"/>
              </w:rPr>
            </w:pPr>
            <w:r w:rsidRPr="00E617D8">
              <w:rPr>
                <w:rFonts w:asciiTheme="minorHAnsi" w:hAnsiTheme="minorHAnsi"/>
                <w:sz w:val="20"/>
              </w:rPr>
              <w:t>1.</w:t>
            </w:r>
          </w:p>
        </w:tc>
        <w:tc>
          <w:tcPr>
            <w:tcW w:w="5703" w:type="dxa"/>
            <w:shd w:val="clear" w:color="auto" w:fill="DDD9C3" w:themeFill="background2" w:themeFillShade="E6"/>
          </w:tcPr>
          <w:p w:rsidR="00E617D8" w:rsidRPr="00E617D8" w:rsidRDefault="00E617D8" w:rsidP="00323E2F">
            <w:pPr>
              <w:rPr>
                <w:rFonts w:asciiTheme="minorHAnsi" w:hAnsiTheme="minorHAnsi"/>
                <w:sz w:val="20"/>
              </w:rPr>
            </w:pPr>
            <w:r w:rsidRPr="00E617D8">
              <w:rPr>
                <w:rFonts w:asciiTheme="minorHAnsi" w:hAnsiTheme="minorHAnsi"/>
                <w:sz w:val="20"/>
              </w:rPr>
              <w:t>Suma wszystkich kosztów realizacji zadania</w:t>
            </w:r>
          </w:p>
        </w:tc>
        <w:tc>
          <w:tcPr>
            <w:tcW w:w="1952" w:type="dxa"/>
          </w:tcPr>
          <w:p w:rsidR="00E617D8" w:rsidRPr="00E617D8" w:rsidRDefault="00E617D8" w:rsidP="00323E2F">
            <w:pPr>
              <w:rPr>
                <w:rFonts w:asciiTheme="minorHAnsi" w:hAnsiTheme="minorHAnsi"/>
                <w:sz w:val="20"/>
              </w:rPr>
            </w:pPr>
          </w:p>
        </w:tc>
        <w:tc>
          <w:tcPr>
            <w:tcW w:w="1985" w:type="dxa"/>
          </w:tcPr>
          <w:p w:rsidR="00E617D8" w:rsidRPr="00E617D8" w:rsidRDefault="00E617D8" w:rsidP="00323E2F">
            <w:pPr>
              <w:rPr>
                <w:rFonts w:asciiTheme="minorHAnsi" w:hAnsiTheme="minorHAnsi"/>
                <w:sz w:val="20"/>
              </w:rPr>
            </w:pPr>
            <w:r w:rsidRPr="00E617D8">
              <w:rPr>
                <w:rFonts w:asciiTheme="minorHAnsi" w:hAnsiTheme="minorHAnsi"/>
                <w:sz w:val="20"/>
              </w:rPr>
              <w:t>100</w:t>
            </w:r>
          </w:p>
        </w:tc>
      </w:tr>
      <w:tr w:rsidR="00E617D8" w:rsidRPr="00E617D8" w:rsidTr="00881BDD">
        <w:tc>
          <w:tcPr>
            <w:tcW w:w="709" w:type="dxa"/>
            <w:shd w:val="clear" w:color="auto" w:fill="DDD9C3" w:themeFill="background2" w:themeFillShade="E6"/>
          </w:tcPr>
          <w:p w:rsidR="00E617D8" w:rsidRPr="00E617D8" w:rsidRDefault="00E617D8" w:rsidP="00323E2F">
            <w:pPr>
              <w:rPr>
                <w:rFonts w:asciiTheme="minorHAnsi" w:hAnsiTheme="minorHAnsi"/>
                <w:sz w:val="20"/>
              </w:rPr>
            </w:pPr>
            <w:r w:rsidRPr="00E617D8">
              <w:rPr>
                <w:rFonts w:asciiTheme="minorHAnsi" w:hAnsiTheme="minorHAnsi"/>
                <w:sz w:val="20"/>
              </w:rPr>
              <w:t>2.</w:t>
            </w:r>
          </w:p>
        </w:tc>
        <w:tc>
          <w:tcPr>
            <w:tcW w:w="5703" w:type="dxa"/>
            <w:shd w:val="clear" w:color="auto" w:fill="DDD9C3" w:themeFill="background2" w:themeFillShade="E6"/>
          </w:tcPr>
          <w:p w:rsidR="00E617D8" w:rsidRPr="00E617D8" w:rsidRDefault="00E617D8" w:rsidP="00323E2F">
            <w:pPr>
              <w:rPr>
                <w:rFonts w:asciiTheme="minorHAnsi" w:hAnsiTheme="minorHAnsi"/>
                <w:sz w:val="20"/>
              </w:rPr>
            </w:pPr>
            <w:r w:rsidRPr="00E617D8">
              <w:rPr>
                <w:rFonts w:asciiTheme="minorHAnsi" w:hAnsiTheme="minorHAnsi"/>
                <w:sz w:val="20"/>
              </w:rPr>
              <w:t>Planowana dotacja w ramach niniejszej oferty</w:t>
            </w:r>
          </w:p>
        </w:tc>
        <w:tc>
          <w:tcPr>
            <w:tcW w:w="1952" w:type="dxa"/>
          </w:tcPr>
          <w:p w:rsidR="00E617D8" w:rsidRPr="00E617D8" w:rsidRDefault="00E617D8" w:rsidP="00323E2F">
            <w:pPr>
              <w:rPr>
                <w:rFonts w:asciiTheme="minorHAnsi" w:hAnsiTheme="minorHAnsi"/>
                <w:sz w:val="20"/>
              </w:rPr>
            </w:pPr>
          </w:p>
        </w:tc>
        <w:tc>
          <w:tcPr>
            <w:tcW w:w="1985" w:type="dxa"/>
          </w:tcPr>
          <w:p w:rsidR="00E617D8" w:rsidRPr="00E617D8" w:rsidRDefault="00E617D8" w:rsidP="00323E2F">
            <w:pPr>
              <w:rPr>
                <w:rFonts w:asciiTheme="minorHAnsi" w:hAnsiTheme="minorHAnsi"/>
                <w:sz w:val="20"/>
              </w:rPr>
            </w:pPr>
          </w:p>
        </w:tc>
      </w:tr>
      <w:tr w:rsidR="00E617D8" w:rsidRPr="00E617D8" w:rsidTr="00881BDD">
        <w:tc>
          <w:tcPr>
            <w:tcW w:w="709" w:type="dxa"/>
            <w:shd w:val="clear" w:color="auto" w:fill="DDD9C3" w:themeFill="background2" w:themeFillShade="E6"/>
          </w:tcPr>
          <w:p w:rsidR="00E617D8" w:rsidRPr="00E617D8" w:rsidRDefault="00E617D8" w:rsidP="00323E2F">
            <w:pPr>
              <w:rPr>
                <w:rFonts w:asciiTheme="minorHAnsi" w:hAnsiTheme="minorHAnsi"/>
                <w:sz w:val="20"/>
              </w:rPr>
            </w:pPr>
            <w:r w:rsidRPr="00E617D8">
              <w:rPr>
                <w:rFonts w:asciiTheme="minorHAnsi" w:hAnsiTheme="minorHAnsi"/>
                <w:sz w:val="20"/>
              </w:rPr>
              <w:t>3.</w:t>
            </w:r>
          </w:p>
        </w:tc>
        <w:tc>
          <w:tcPr>
            <w:tcW w:w="5703" w:type="dxa"/>
            <w:shd w:val="clear" w:color="auto" w:fill="DDD9C3" w:themeFill="background2" w:themeFillShade="E6"/>
          </w:tcPr>
          <w:p w:rsidR="00E617D8" w:rsidRPr="00E617D8" w:rsidRDefault="00E617D8" w:rsidP="00323E2F">
            <w:pPr>
              <w:rPr>
                <w:rFonts w:asciiTheme="minorHAnsi" w:hAnsiTheme="minorHAnsi"/>
                <w:sz w:val="20"/>
              </w:rPr>
            </w:pPr>
            <w:r w:rsidRPr="00E617D8">
              <w:rPr>
                <w:rFonts w:asciiTheme="minorHAnsi" w:hAnsiTheme="minorHAnsi"/>
                <w:sz w:val="20"/>
              </w:rPr>
              <w:t>Wkład własny</w:t>
            </w:r>
            <w:r w:rsidR="00881BDD">
              <w:rPr>
                <w:rStyle w:val="Odwoanieprzypisudolnego"/>
                <w:rFonts w:asciiTheme="minorHAnsi" w:hAnsiTheme="minorHAnsi"/>
                <w:sz w:val="20"/>
              </w:rPr>
              <w:footnoteReference w:id="5"/>
            </w:r>
            <w:r w:rsidR="00881BDD" w:rsidRPr="00881BDD">
              <w:rPr>
                <w:rFonts w:asciiTheme="minorHAnsi" w:hAnsiTheme="minorHAnsi"/>
                <w:sz w:val="20"/>
                <w:vertAlign w:val="superscript"/>
              </w:rPr>
              <w:t>)</w:t>
            </w:r>
          </w:p>
        </w:tc>
        <w:tc>
          <w:tcPr>
            <w:tcW w:w="1952" w:type="dxa"/>
          </w:tcPr>
          <w:p w:rsidR="00E617D8" w:rsidRPr="00E617D8" w:rsidRDefault="00E617D8" w:rsidP="00323E2F">
            <w:pPr>
              <w:rPr>
                <w:rFonts w:asciiTheme="minorHAnsi" w:hAnsiTheme="minorHAnsi"/>
                <w:sz w:val="20"/>
              </w:rPr>
            </w:pPr>
          </w:p>
        </w:tc>
        <w:tc>
          <w:tcPr>
            <w:tcW w:w="1985" w:type="dxa"/>
          </w:tcPr>
          <w:p w:rsidR="00E617D8" w:rsidRPr="00E617D8" w:rsidRDefault="00E617D8" w:rsidP="00323E2F">
            <w:pPr>
              <w:rPr>
                <w:rFonts w:asciiTheme="minorHAnsi" w:hAnsiTheme="minorHAnsi"/>
                <w:sz w:val="20"/>
              </w:rPr>
            </w:pPr>
          </w:p>
        </w:tc>
      </w:tr>
      <w:tr w:rsidR="00E617D8" w:rsidRPr="00E617D8" w:rsidTr="00881BDD">
        <w:tc>
          <w:tcPr>
            <w:tcW w:w="709" w:type="dxa"/>
            <w:shd w:val="clear" w:color="auto" w:fill="DDD9C3" w:themeFill="background2" w:themeFillShade="E6"/>
          </w:tcPr>
          <w:p w:rsidR="00E617D8" w:rsidRPr="00E617D8" w:rsidRDefault="00E617D8" w:rsidP="00323E2F">
            <w:pPr>
              <w:rPr>
                <w:rFonts w:asciiTheme="minorHAnsi" w:hAnsiTheme="minorHAnsi"/>
                <w:sz w:val="20"/>
              </w:rPr>
            </w:pPr>
            <w:r w:rsidRPr="00E617D8">
              <w:rPr>
                <w:rFonts w:asciiTheme="minorHAnsi" w:hAnsiTheme="minorHAnsi"/>
                <w:sz w:val="20"/>
              </w:rPr>
              <w:t>3.1.</w:t>
            </w:r>
          </w:p>
        </w:tc>
        <w:tc>
          <w:tcPr>
            <w:tcW w:w="5703" w:type="dxa"/>
            <w:shd w:val="clear" w:color="auto" w:fill="DDD9C3" w:themeFill="background2" w:themeFillShade="E6"/>
          </w:tcPr>
          <w:p w:rsidR="00E617D8" w:rsidRPr="00E617D8" w:rsidRDefault="00E617D8" w:rsidP="00323E2F">
            <w:pPr>
              <w:rPr>
                <w:rFonts w:asciiTheme="minorHAnsi" w:hAnsiTheme="minorHAnsi"/>
                <w:sz w:val="20"/>
              </w:rPr>
            </w:pPr>
            <w:r w:rsidRPr="00E617D8">
              <w:rPr>
                <w:rFonts w:asciiTheme="minorHAnsi" w:hAnsiTheme="minorHAnsi"/>
                <w:sz w:val="20"/>
              </w:rPr>
              <w:t>Wkład własny finansowy</w:t>
            </w:r>
          </w:p>
        </w:tc>
        <w:tc>
          <w:tcPr>
            <w:tcW w:w="1952" w:type="dxa"/>
          </w:tcPr>
          <w:p w:rsidR="00E617D8" w:rsidRPr="00E617D8" w:rsidRDefault="00E617D8" w:rsidP="00323E2F">
            <w:pPr>
              <w:rPr>
                <w:rFonts w:asciiTheme="minorHAnsi" w:hAnsiTheme="minorHAnsi"/>
                <w:sz w:val="20"/>
              </w:rPr>
            </w:pPr>
          </w:p>
        </w:tc>
        <w:tc>
          <w:tcPr>
            <w:tcW w:w="1985" w:type="dxa"/>
          </w:tcPr>
          <w:p w:rsidR="00E617D8" w:rsidRPr="00E617D8" w:rsidRDefault="00E617D8" w:rsidP="00323E2F">
            <w:pPr>
              <w:rPr>
                <w:rFonts w:asciiTheme="minorHAnsi" w:hAnsiTheme="minorHAnsi"/>
                <w:sz w:val="20"/>
              </w:rPr>
            </w:pPr>
          </w:p>
        </w:tc>
      </w:tr>
      <w:tr w:rsidR="00E617D8" w:rsidRPr="00E617D8" w:rsidTr="00881BDD">
        <w:tc>
          <w:tcPr>
            <w:tcW w:w="709" w:type="dxa"/>
            <w:shd w:val="clear" w:color="auto" w:fill="DDD9C3" w:themeFill="background2" w:themeFillShade="E6"/>
          </w:tcPr>
          <w:p w:rsidR="00E617D8" w:rsidRPr="00E617D8" w:rsidRDefault="00E617D8" w:rsidP="00323E2F">
            <w:pPr>
              <w:rPr>
                <w:rFonts w:asciiTheme="minorHAnsi" w:hAnsiTheme="minorHAnsi"/>
                <w:sz w:val="20"/>
              </w:rPr>
            </w:pPr>
            <w:r w:rsidRPr="00E617D8">
              <w:rPr>
                <w:rFonts w:asciiTheme="minorHAnsi" w:hAnsiTheme="minorHAnsi"/>
                <w:sz w:val="20"/>
              </w:rPr>
              <w:t>3.2.</w:t>
            </w:r>
          </w:p>
        </w:tc>
        <w:tc>
          <w:tcPr>
            <w:tcW w:w="5703" w:type="dxa"/>
            <w:shd w:val="clear" w:color="auto" w:fill="DDD9C3" w:themeFill="background2" w:themeFillShade="E6"/>
          </w:tcPr>
          <w:p w:rsidR="00E617D8" w:rsidRPr="00E617D8" w:rsidRDefault="00E617D8" w:rsidP="00323E2F">
            <w:pPr>
              <w:rPr>
                <w:rFonts w:asciiTheme="minorHAnsi" w:hAnsiTheme="minorHAnsi"/>
                <w:sz w:val="20"/>
              </w:rPr>
            </w:pPr>
            <w:r w:rsidRPr="00E617D8">
              <w:rPr>
                <w:rFonts w:asciiTheme="minorHAnsi" w:hAnsiTheme="minorHAnsi"/>
                <w:sz w:val="20"/>
              </w:rPr>
              <w:t>Wkład własny rzeczowy</w:t>
            </w:r>
          </w:p>
        </w:tc>
        <w:tc>
          <w:tcPr>
            <w:tcW w:w="1952" w:type="dxa"/>
          </w:tcPr>
          <w:p w:rsidR="00E617D8" w:rsidRPr="00E617D8" w:rsidRDefault="00E617D8" w:rsidP="00323E2F">
            <w:pPr>
              <w:rPr>
                <w:rFonts w:asciiTheme="minorHAnsi" w:hAnsiTheme="minorHAnsi"/>
                <w:sz w:val="20"/>
              </w:rPr>
            </w:pPr>
          </w:p>
        </w:tc>
        <w:tc>
          <w:tcPr>
            <w:tcW w:w="1985" w:type="dxa"/>
          </w:tcPr>
          <w:p w:rsidR="00E617D8" w:rsidRPr="00E617D8" w:rsidRDefault="00E617D8" w:rsidP="00323E2F">
            <w:pPr>
              <w:rPr>
                <w:rFonts w:asciiTheme="minorHAnsi" w:hAnsiTheme="minorHAnsi"/>
                <w:sz w:val="20"/>
              </w:rPr>
            </w:pPr>
          </w:p>
        </w:tc>
      </w:tr>
      <w:tr w:rsidR="00E617D8" w:rsidRPr="00E617D8" w:rsidTr="00881BDD">
        <w:tc>
          <w:tcPr>
            <w:tcW w:w="709" w:type="dxa"/>
            <w:shd w:val="clear" w:color="auto" w:fill="DDD9C3" w:themeFill="background2" w:themeFillShade="E6"/>
          </w:tcPr>
          <w:p w:rsidR="00E617D8" w:rsidRPr="00E617D8" w:rsidRDefault="00E617D8" w:rsidP="00323E2F">
            <w:pPr>
              <w:rPr>
                <w:rFonts w:asciiTheme="minorHAnsi" w:hAnsiTheme="minorHAnsi"/>
                <w:sz w:val="20"/>
              </w:rPr>
            </w:pPr>
            <w:r w:rsidRPr="00E617D8">
              <w:rPr>
                <w:rFonts w:asciiTheme="minorHAnsi" w:hAnsiTheme="minorHAnsi"/>
                <w:sz w:val="20"/>
              </w:rPr>
              <w:t>4.</w:t>
            </w:r>
          </w:p>
        </w:tc>
        <w:tc>
          <w:tcPr>
            <w:tcW w:w="5703" w:type="dxa"/>
            <w:shd w:val="clear" w:color="auto" w:fill="DDD9C3" w:themeFill="background2" w:themeFillShade="E6"/>
          </w:tcPr>
          <w:p w:rsidR="00E617D8" w:rsidRPr="00E617D8" w:rsidRDefault="00E617D8" w:rsidP="00323E2F">
            <w:pPr>
              <w:rPr>
                <w:rFonts w:asciiTheme="minorHAnsi" w:hAnsiTheme="minorHAnsi"/>
                <w:sz w:val="20"/>
              </w:rPr>
            </w:pPr>
            <w:r w:rsidRPr="00E617D8">
              <w:rPr>
                <w:rFonts w:asciiTheme="minorHAnsi" w:hAnsiTheme="minorHAnsi"/>
                <w:sz w:val="20"/>
              </w:rPr>
              <w:t>Świadczenia pieniężne od odbiorców zadania</w:t>
            </w:r>
          </w:p>
        </w:tc>
        <w:tc>
          <w:tcPr>
            <w:tcW w:w="1952" w:type="dxa"/>
          </w:tcPr>
          <w:p w:rsidR="00E617D8" w:rsidRPr="00E617D8" w:rsidRDefault="00E617D8" w:rsidP="00323E2F">
            <w:pPr>
              <w:rPr>
                <w:rFonts w:asciiTheme="minorHAnsi" w:hAnsiTheme="minorHAnsi"/>
                <w:sz w:val="20"/>
              </w:rPr>
            </w:pPr>
          </w:p>
        </w:tc>
        <w:tc>
          <w:tcPr>
            <w:tcW w:w="1985" w:type="dxa"/>
          </w:tcPr>
          <w:p w:rsidR="00E617D8" w:rsidRPr="00E617D8" w:rsidRDefault="00E617D8" w:rsidP="00323E2F">
            <w:pPr>
              <w:rPr>
                <w:rFonts w:asciiTheme="minorHAnsi" w:hAnsiTheme="minorHAnsi"/>
                <w:sz w:val="20"/>
              </w:rPr>
            </w:pPr>
          </w:p>
        </w:tc>
      </w:tr>
    </w:tbl>
    <w:p w:rsidR="00E617D8" w:rsidRDefault="00E617D8" w:rsidP="00E617D8">
      <w:pPr>
        <w:widowControl w:val="0"/>
        <w:autoSpaceDE w:val="0"/>
        <w:autoSpaceDN w:val="0"/>
        <w:adjustRightInd w:val="0"/>
        <w:ind w:left="284" w:hanging="284"/>
        <w:jc w:val="both"/>
        <w:rPr>
          <w:rFonts w:asciiTheme="minorHAnsi" w:hAnsiTheme="minorHAnsi" w:cs="Verdana"/>
          <w:b/>
          <w:bCs/>
          <w:color w:val="auto"/>
          <w:sz w:val="22"/>
          <w:szCs w:val="22"/>
        </w:rPr>
      </w:pPr>
    </w:p>
    <w:tbl>
      <w:tblPr>
        <w:tblW w:w="548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0"/>
      </w:tblGrid>
      <w:tr w:rsidR="00E617D8" w:rsidRPr="00D97AAD" w:rsidTr="00881BDD">
        <w:tc>
          <w:tcPr>
            <w:tcW w:w="5000" w:type="pct"/>
            <w:shd w:val="clear" w:color="auto" w:fill="DDD9C3"/>
          </w:tcPr>
          <w:p w:rsidR="00E617D8" w:rsidRPr="00E617D8" w:rsidRDefault="00E617D8" w:rsidP="008604AB">
            <w:pPr>
              <w:ind w:right="567"/>
              <w:rPr>
                <w:rFonts w:asciiTheme="minorHAnsi" w:hAnsiTheme="minorHAnsi" w:cs="Calibri"/>
                <w:b/>
                <w:color w:val="auto"/>
                <w:sz w:val="20"/>
                <w:szCs w:val="20"/>
              </w:rPr>
            </w:pPr>
            <w:r>
              <w:rPr>
                <w:rFonts w:asciiTheme="minorHAnsi" w:hAnsiTheme="minorHAnsi" w:cs="Calibri"/>
                <w:b/>
                <w:color w:val="auto"/>
                <w:sz w:val="20"/>
                <w:szCs w:val="20"/>
              </w:rPr>
              <w:t>V.C</w:t>
            </w:r>
            <w:r w:rsidRPr="006160C1">
              <w:rPr>
                <w:rFonts w:asciiTheme="minorHAnsi" w:hAnsiTheme="minorHAnsi" w:cs="Calibri"/>
                <w:b/>
                <w:color w:val="auto"/>
                <w:sz w:val="20"/>
                <w:szCs w:val="20"/>
              </w:rPr>
              <w:t xml:space="preserve"> </w:t>
            </w:r>
            <w:r w:rsidRPr="00E617D8">
              <w:rPr>
                <w:rFonts w:asciiTheme="minorHAnsi" w:hAnsiTheme="minorHAnsi" w:cs="Calibri"/>
                <w:b/>
                <w:color w:val="auto"/>
                <w:sz w:val="20"/>
                <w:szCs w:val="20"/>
              </w:rPr>
              <w:t xml:space="preserve">Podział kosztów realizacji zadania </w:t>
            </w:r>
            <w:r w:rsidR="008604AB">
              <w:rPr>
                <w:rFonts w:asciiTheme="minorHAnsi" w:hAnsiTheme="minorHAnsi" w:cs="Calibri"/>
                <w:b/>
                <w:color w:val="auto"/>
                <w:sz w:val="20"/>
                <w:szCs w:val="20"/>
              </w:rPr>
              <w:t>pomiędzy oferentów</w:t>
            </w:r>
            <w:r>
              <w:rPr>
                <w:rStyle w:val="Odwoanieprzypisudolnego"/>
                <w:rFonts w:asciiTheme="minorHAnsi" w:hAnsiTheme="minorHAnsi" w:cs="Calibri"/>
                <w:b/>
                <w:color w:val="auto"/>
                <w:sz w:val="20"/>
                <w:szCs w:val="20"/>
              </w:rPr>
              <w:footnoteReference w:id="6"/>
            </w:r>
          </w:p>
        </w:tc>
      </w:tr>
    </w:tbl>
    <w:tbl>
      <w:tblPr>
        <w:tblStyle w:val="Tabela-Siatka"/>
        <w:tblW w:w="10349" w:type="dxa"/>
        <w:tblInd w:w="-743" w:type="dxa"/>
        <w:tblLook w:val="04A0" w:firstRow="1" w:lastRow="0" w:firstColumn="1" w:lastColumn="0" w:noHBand="0" w:noVBand="1"/>
      </w:tblPr>
      <w:tblGrid>
        <w:gridCol w:w="709"/>
        <w:gridCol w:w="4286"/>
        <w:gridCol w:w="1243"/>
        <w:gridCol w:w="1276"/>
        <w:gridCol w:w="1417"/>
        <w:gridCol w:w="1418"/>
      </w:tblGrid>
      <w:tr w:rsidR="00E617D8" w:rsidRPr="00E617D8" w:rsidTr="00881BDD">
        <w:tc>
          <w:tcPr>
            <w:tcW w:w="709" w:type="dxa"/>
            <w:shd w:val="clear" w:color="auto" w:fill="DDD9C3" w:themeFill="background2" w:themeFillShade="E6"/>
          </w:tcPr>
          <w:p w:rsidR="00E617D8" w:rsidRPr="00E617D8" w:rsidRDefault="00E617D8" w:rsidP="00E617D8">
            <w:pPr>
              <w:jc w:val="center"/>
              <w:rPr>
                <w:rFonts w:asciiTheme="minorHAnsi" w:hAnsiTheme="minorHAnsi"/>
                <w:b/>
                <w:sz w:val="20"/>
              </w:rPr>
            </w:pPr>
            <w:r w:rsidRPr="00E617D8">
              <w:rPr>
                <w:rFonts w:asciiTheme="minorHAnsi" w:hAnsiTheme="minorHAnsi"/>
                <w:b/>
                <w:sz w:val="20"/>
              </w:rPr>
              <w:t>Lp.</w:t>
            </w:r>
          </w:p>
        </w:tc>
        <w:tc>
          <w:tcPr>
            <w:tcW w:w="4286" w:type="dxa"/>
            <w:shd w:val="clear" w:color="auto" w:fill="DDD9C3" w:themeFill="background2" w:themeFillShade="E6"/>
          </w:tcPr>
          <w:p w:rsidR="00E617D8" w:rsidRPr="00E617D8" w:rsidRDefault="00E617D8" w:rsidP="00E617D8">
            <w:pPr>
              <w:jc w:val="center"/>
              <w:rPr>
                <w:rFonts w:asciiTheme="minorHAnsi" w:hAnsiTheme="minorHAnsi"/>
                <w:b/>
                <w:sz w:val="20"/>
              </w:rPr>
            </w:pPr>
            <w:r w:rsidRPr="00E617D8">
              <w:rPr>
                <w:rFonts w:asciiTheme="minorHAnsi" w:hAnsiTheme="minorHAnsi"/>
                <w:b/>
                <w:sz w:val="20"/>
              </w:rPr>
              <w:t>Źródło finansowania kosztów realizacji zadania</w:t>
            </w:r>
          </w:p>
        </w:tc>
        <w:tc>
          <w:tcPr>
            <w:tcW w:w="5354" w:type="dxa"/>
            <w:gridSpan w:val="4"/>
            <w:shd w:val="clear" w:color="auto" w:fill="DDD9C3" w:themeFill="background2" w:themeFillShade="E6"/>
          </w:tcPr>
          <w:p w:rsidR="00E617D8" w:rsidRPr="00E617D8" w:rsidRDefault="00E617D8" w:rsidP="00E617D8">
            <w:pPr>
              <w:jc w:val="center"/>
              <w:rPr>
                <w:rFonts w:asciiTheme="minorHAnsi" w:hAnsiTheme="minorHAnsi"/>
                <w:b/>
                <w:sz w:val="20"/>
              </w:rPr>
            </w:pPr>
            <w:r w:rsidRPr="00E617D8">
              <w:rPr>
                <w:rFonts w:asciiTheme="minorHAnsi" w:hAnsiTheme="minorHAnsi"/>
                <w:b/>
                <w:sz w:val="20"/>
              </w:rPr>
              <w:t>Wartość PLN</w:t>
            </w:r>
          </w:p>
        </w:tc>
      </w:tr>
      <w:tr w:rsidR="00E617D8" w:rsidRPr="00E617D8" w:rsidTr="00881BDD">
        <w:tc>
          <w:tcPr>
            <w:tcW w:w="4995" w:type="dxa"/>
            <w:gridSpan w:val="2"/>
          </w:tcPr>
          <w:p w:rsidR="00E617D8" w:rsidRPr="00E617D8" w:rsidRDefault="00E617D8" w:rsidP="00323E2F">
            <w:pPr>
              <w:rPr>
                <w:rFonts w:asciiTheme="minorHAnsi" w:hAnsiTheme="minorHAnsi"/>
                <w:sz w:val="20"/>
              </w:rPr>
            </w:pPr>
          </w:p>
        </w:tc>
        <w:tc>
          <w:tcPr>
            <w:tcW w:w="1243" w:type="dxa"/>
            <w:shd w:val="clear" w:color="auto" w:fill="DDD9C3" w:themeFill="background2" w:themeFillShade="E6"/>
          </w:tcPr>
          <w:p w:rsidR="00E617D8" w:rsidRPr="00E617D8" w:rsidRDefault="00E617D8" w:rsidP="00323E2F">
            <w:pPr>
              <w:rPr>
                <w:rFonts w:asciiTheme="minorHAnsi" w:hAnsiTheme="minorHAnsi"/>
                <w:b/>
                <w:sz w:val="20"/>
              </w:rPr>
            </w:pPr>
            <w:r w:rsidRPr="00E617D8">
              <w:rPr>
                <w:rFonts w:asciiTheme="minorHAnsi" w:hAnsiTheme="minorHAnsi"/>
                <w:b/>
                <w:sz w:val="20"/>
              </w:rPr>
              <w:t>Razem</w:t>
            </w:r>
          </w:p>
        </w:tc>
        <w:tc>
          <w:tcPr>
            <w:tcW w:w="1276" w:type="dxa"/>
            <w:shd w:val="clear" w:color="auto" w:fill="DDD9C3" w:themeFill="background2" w:themeFillShade="E6"/>
          </w:tcPr>
          <w:p w:rsidR="00E617D8" w:rsidRPr="00E617D8" w:rsidRDefault="00E617D8" w:rsidP="00323E2F">
            <w:pPr>
              <w:rPr>
                <w:rFonts w:asciiTheme="minorHAnsi" w:hAnsiTheme="minorHAnsi"/>
                <w:b/>
                <w:sz w:val="20"/>
              </w:rPr>
            </w:pPr>
            <w:r w:rsidRPr="00E617D8">
              <w:rPr>
                <w:rFonts w:asciiTheme="minorHAnsi" w:hAnsiTheme="minorHAnsi"/>
                <w:b/>
                <w:sz w:val="20"/>
              </w:rPr>
              <w:t>Rok 1</w:t>
            </w:r>
          </w:p>
        </w:tc>
        <w:tc>
          <w:tcPr>
            <w:tcW w:w="1417" w:type="dxa"/>
            <w:shd w:val="clear" w:color="auto" w:fill="DDD9C3" w:themeFill="background2" w:themeFillShade="E6"/>
          </w:tcPr>
          <w:p w:rsidR="00E617D8" w:rsidRPr="00E617D8" w:rsidRDefault="00E617D8" w:rsidP="00323E2F">
            <w:pPr>
              <w:rPr>
                <w:rFonts w:asciiTheme="minorHAnsi" w:hAnsiTheme="minorHAnsi"/>
                <w:b/>
                <w:sz w:val="20"/>
              </w:rPr>
            </w:pPr>
            <w:r w:rsidRPr="00E617D8">
              <w:rPr>
                <w:rFonts w:asciiTheme="minorHAnsi" w:hAnsiTheme="minorHAnsi"/>
                <w:b/>
                <w:sz w:val="20"/>
              </w:rPr>
              <w:t>Rok 2</w:t>
            </w:r>
          </w:p>
        </w:tc>
        <w:tc>
          <w:tcPr>
            <w:tcW w:w="1418" w:type="dxa"/>
            <w:shd w:val="clear" w:color="auto" w:fill="DDD9C3" w:themeFill="background2" w:themeFillShade="E6"/>
          </w:tcPr>
          <w:p w:rsidR="00E617D8" w:rsidRPr="00881BDD" w:rsidRDefault="00E617D8" w:rsidP="00323E2F">
            <w:pPr>
              <w:rPr>
                <w:rFonts w:asciiTheme="minorHAnsi" w:hAnsiTheme="minorHAnsi"/>
                <w:b/>
                <w:sz w:val="20"/>
                <w:vertAlign w:val="superscript"/>
              </w:rPr>
            </w:pPr>
            <w:r w:rsidRPr="00E617D8">
              <w:rPr>
                <w:rFonts w:asciiTheme="minorHAnsi" w:hAnsiTheme="minorHAnsi"/>
                <w:b/>
                <w:sz w:val="20"/>
              </w:rPr>
              <w:t>Rok 3</w:t>
            </w:r>
            <w:r w:rsidR="00881BDD">
              <w:rPr>
                <w:rStyle w:val="Odwoanieprzypisudolnego"/>
                <w:rFonts w:asciiTheme="minorHAnsi" w:hAnsiTheme="minorHAnsi"/>
                <w:b/>
                <w:sz w:val="20"/>
              </w:rPr>
              <w:footnoteReference w:id="7"/>
            </w:r>
            <w:r w:rsidR="00881BDD">
              <w:rPr>
                <w:rFonts w:asciiTheme="minorHAnsi" w:hAnsiTheme="minorHAnsi"/>
                <w:b/>
                <w:sz w:val="20"/>
                <w:vertAlign w:val="superscript"/>
              </w:rPr>
              <w:t>)</w:t>
            </w:r>
          </w:p>
        </w:tc>
      </w:tr>
      <w:tr w:rsidR="00E617D8" w:rsidRPr="00E617D8" w:rsidTr="00881BDD">
        <w:tc>
          <w:tcPr>
            <w:tcW w:w="709" w:type="dxa"/>
            <w:shd w:val="clear" w:color="auto" w:fill="DDD9C3" w:themeFill="background2" w:themeFillShade="E6"/>
          </w:tcPr>
          <w:p w:rsidR="00E617D8" w:rsidRPr="00E617D8" w:rsidRDefault="00E617D8" w:rsidP="00323E2F">
            <w:pPr>
              <w:rPr>
                <w:rFonts w:asciiTheme="minorHAnsi" w:hAnsiTheme="minorHAnsi"/>
                <w:sz w:val="20"/>
              </w:rPr>
            </w:pPr>
            <w:r w:rsidRPr="00E617D8">
              <w:rPr>
                <w:rFonts w:asciiTheme="minorHAnsi" w:hAnsiTheme="minorHAnsi"/>
                <w:sz w:val="20"/>
              </w:rPr>
              <w:t>1.</w:t>
            </w:r>
          </w:p>
        </w:tc>
        <w:tc>
          <w:tcPr>
            <w:tcW w:w="4286" w:type="dxa"/>
            <w:shd w:val="clear" w:color="auto" w:fill="DDD9C3" w:themeFill="background2" w:themeFillShade="E6"/>
          </w:tcPr>
          <w:p w:rsidR="00E617D8" w:rsidRPr="00E617D8" w:rsidRDefault="00881BDD" w:rsidP="00323E2F">
            <w:pPr>
              <w:rPr>
                <w:rFonts w:asciiTheme="minorHAnsi" w:hAnsiTheme="minorHAnsi"/>
                <w:sz w:val="20"/>
              </w:rPr>
            </w:pPr>
            <w:r>
              <w:rPr>
                <w:rFonts w:asciiTheme="minorHAnsi" w:hAnsiTheme="minorHAnsi"/>
                <w:sz w:val="20"/>
              </w:rPr>
              <w:t>Oferent</w:t>
            </w:r>
            <w:r w:rsidR="00E617D8" w:rsidRPr="00E617D8">
              <w:rPr>
                <w:rFonts w:asciiTheme="minorHAnsi" w:hAnsiTheme="minorHAnsi"/>
                <w:sz w:val="20"/>
              </w:rPr>
              <w:t xml:space="preserve"> 1</w:t>
            </w:r>
          </w:p>
        </w:tc>
        <w:tc>
          <w:tcPr>
            <w:tcW w:w="1243" w:type="dxa"/>
          </w:tcPr>
          <w:p w:rsidR="00E617D8" w:rsidRPr="00E617D8" w:rsidRDefault="00E617D8" w:rsidP="00323E2F">
            <w:pPr>
              <w:rPr>
                <w:rFonts w:asciiTheme="minorHAnsi" w:hAnsiTheme="minorHAnsi"/>
                <w:sz w:val="20"/>
              </w:rPr>
            </w:pPr>
          </w:p>
        </w:tc>
        <w:tc>
          <w:tcPr>
            <w:tcW w:w="1276" w:type="dxa"/>
          </w:tcPr>
          <w:p w:rsidR="00E617D8" w:rsidRPr="00E617D8" w:rsidRDefault="00E617D8" w:rsidP="00323E2F">
            <w:pPr>
              <w:rPr>
                <w:rFonts w:asciiTheme="minorHAnsi" w:hAnsiTheme="minorHAnsi"/>
                <w:sz w:val="20"/>
              </w:rPr>
            </w:pPr>
          </w:p>
        </w:tc>
        <w:tc>
          <w:tcPr>
            <w:tcW w:w="1417" w:type="dxa"/>
          </w:tcPr>
          <w:p w:rsidR="00E617D8" w:rsidRPr="00E617D8" w:rsidRDefault="00E617D8" w:rsidP="00323E2F">
            <w:pPr>
              <w:rPr>
                <w:rFonts w:asciiTheme="minorHAnsi" w:hAnsiTheme="minorHAnsi"/>
                <w:sz w:val="20"/>
              </w:rPr>
            </w:pPr>
          </w:p>
        </w:tc>
        <w:tc>
          <w:tcPr>
            <w:tcW w:w="1418" w:type="dxa"/>
          </w:tcPr>
          <w:p w:rsidR="00E617D8" w:rsidRPr="00E617D8" w:rsidRDefault="00E617D8" w:rsidP="00323E2F">
            <w:pPr>
              <w:rPr>
                <w:rFonts w:asciiTheme="minorHAnsi" w:hAnsiTheme="minorHAnsi"/>
                <w:sz w:val="20"/>
              </w:rPr>
            </w:pPr>
          </w:p>
        </w:tc>
      </w:tr>
      <w:tr w:rsidR="00E617D8" w:rsidRPr="00E617D8" w:rsidTr="00881BDD">
        <w:tc>
          <w:tcPr>
            <w:tcW w:w="709" w:type="dxa"/>
            <w:shd w:val="clear" w:color="auto" w:fill="DDD9C3" w:themeFill="background2" w:themeFillShade="E6"/>
          </w:tcPr>
          <w:p w:rsidR="00E617D8" w:rsidRPr="00E617D8" w:rsidRDefault="00E617D8" w:rsidP="00323E2F">
            <w:pPr>
              <w:rPr>
                <w:rFonts w:asciiTheme="minorHAnsi" w:hAnsiTheme="minorHAnsi"/>
                <w:sz w:val="20"/>
              </w:rPr>
            </w:pPr>
            <w:r w:rsidRPr="00E617D8">
              <w:rPr>
                <w:rFonts w:asciiTheme="minorHAnsi" w:hAnsiTheme="minorHAnsi"/>
                <w:sz w:val="20"/>
              </w:rPr>
              <w:t>2.</w:t>
            </w:r>
          </w:p>
        </w:tc>
        <w:tc>
          <w:tcPr>
            <w:tcW w:w="4286" w:type="dxa"/>
            <w:shd w:val="clear" w:color="auto" w:fill="DDD9C3" w:themeFill="background2" w:themeFillShade="E6"/>
          </w:tcPr>
          <w:p w:rsidR="00E617D8" w:rsidRPr="00E617D8" w:rsidRDefault="00881BDD" w:rsidP="00323E2F">
            <w:pPr>
              <w:rPr>
                <w:rFonts w:asciiTheme="minorHAnsi" w:hAnsiTheme="minorHAnsi"/>
                <w:sz w:val="20"/>
              </w:rPr>
            </w:pPr>
            <w:r>
              <w:rPr>
                <w:rFonts w:asciiTheme="minorHAnsi" w:hAnsiTheme="minorHAnsi"/>
                <w:sz w:val="20"/>
              </w:rPr>
              <w:t>Oferent</w:t>
            </w:r>
            <w:r w:rsidRPr="00E617D8">
              <w:rPr>
                <w:rFonts w:asciiTheme="minorHAnsi" w:hAnsiTheme="minorHAnsi"/>
                <w:sz w:val="20"/>
              </w:rPr>
              <w:t xml:space="preserve"> </w:t>
            </w:r>
            <w:r w:rsidR="00E617D8" w:rsidRPr="00E617D8">
              <w:rPr>
                <w:rFonts w:asciiTheme="minorHAnsi" w:hAnsiTheme="minorHAnsi"/>
                <w:sz w:val="20"/>
              </w:rPr>
              <w:t>2</w:t>
            </w:r>
          </w:p>
        </w:tc>
        <w:tc>
          <w:tcPr>
            <w:tcW w:w="1243" w:type="dxa"/>
          </w:tcPr>
          <w:p w:rsidR="00E617D8" w:rsidRPr="00E617D8" w:rsidRDefault="00E617D8" w:rsidP="00323E2F">
            <w:pPr>
              <w:rPr>
                <w:rFonts w:asciiTheme="minorHAnsi" w:hAnsiTheme="minorHAnsi"/>
                <w:sz w:val="20"/>
              </w:rPr>
            </w:pPr>
          </w:p>
        </w:tc>
        <w:tc>
          <w:tcPr>
            <w:tcW w:w="1276" w:type="dxa"/>
          </w:tcPr>
          <w:p w:rsidR="00E617D8" w:rsidRPr="00E617D8" w:rsidRDefault="00E617D8" w:rsidP="00323E2F">
            <w:pPr>
              <w:rPr>
                <w:rFonts w:asciiTheme="minorHAnsi" w:hAnsiTheme="minorHAnsi"/>
                <w:sz w:val="20"/>
              </w:rPr>
            </w:pPr>
          </w:p>
        </w:tc>
        <w:tc>
          <w:tcPr>
            <w:tcW w:w="1417" w:type="dxa"/>
          </w:tcPr>
          <w:p w:rsidR="00E617D8" w:rsidRPr="00E617D8" w:rsidRDefault="00E617D8" w:rsidP="00323E2F">
            <w:pPr>
              <w:rPr>
                <w:rFonts w:asciiTheme="minorHAnsi" w:hAnsiTheme="minorHAnsi"/>
                <w:sz w:val="20"/>
              </w:rPr>
            </w:pPr>
          </w:p>
        </w:tc>
        <w:tc>
          <w:tcPr>
            <w:tcW w:w="1418" w:type="dxa"/>
          </w:tcPr>
          <w:p w:rsidR="00E617D8" w:rsidRPr="00E617D8" w:rsidRDefault="00E617D8" w:rsidP="00323E2F">
            <w:pPr>
              <w:rPr>
                <w:rFonts w:asciiTheme="minorHAnsi" w:hAnsiTheme="minorHAnsi"/>
                <w:sz w:val="20"/>
              </w:rPr>
            </w:pPr>
          </w:p>
        </w:tc>
      </w:tr>
      <w:tr w:rsidR="00E617D8" w:rsidRPr="00E617D8" w:rsidTr="00881BDD">
        <w:trPr>
          <w:trHeight w:val="199"/>
        </w:trPr>
        <w:tc>
          <w:tcPr>
            <w:tcW w:w="709" w:type="dxa"/>
            <w:shd w:val="clear" w:color="auto" w:fill="DDD9C3" w:themeFill="background2" w:themeFillShade="E6"/>
          </w:tcPr>
          <w:p w:rsidR="00E617D8" w:rsidRPr="00E617D8" w:rsidRDefault="00E617D8" w:rsidP="00323E2F">
            <w:pPr>
              <w:rPr>
                <w:rFonts w:asciiTheme="minorHAnsi" w:hAnsiTheme="minorHAnsi"/>
                <w:sz w:val="20"/>
              </w:rPr>
            </w:pPr>
            <w:r w:rsidRPr="00E617D8">
              <w:rPr>
                <w:rFonts w:asciiTheme="minorHAnsi" w:hAnsiTheme="minorHAnsi"/>
                <w:sz w:val="20"/>
              </w:rPr>
              <w:t>3.</w:t>
            </w:r>
          </w:p>
        </w:tc>
        <w:tc>
          <w:tcPr>
            <w:tcW w:w="4286" w:type="dxa"/>
            <w:shd w:val="clear" w:color="auto" w:fill="DDD9C3" w:themeFill="background2" w:themeFillShade="E6"/>
          </w:tcPr>
          <w:p w:rsidR="00E617D8" w:rsidRPr="00E617D8" w:rsidRDefault="00881BDD" w:rsidP="00323E2F">
            <w:pPr>
              <w:rPr>
                <w:rFonts w:asciiTheme="minorHAnsi" w:hAnsiTheme="minorHAnsi"/>
                <w:sz w:val="20"/>
              </w:rPr>
            </w:pPr>
            <w:r>
              <w:rPr>
                <w:rFonts w:asciiTheme="minorHAnsi" w:hAnsiTheme="minorHAnsi"/>
                <w:sz w:val="20"/>
              </w:rPr>
              <w:t>Oferent</w:t>
            </w:r>
            <w:r w:rsidRPr="00E617D8">
              <w:rPr>
                <w:rFonts w:asciiTheme="minorHAnsi" w:hAnsiTheme="minorHAnsi"/>
                <w:sz w:val="20"/>
              </w:rPr>
              <w:t xml:space="preserve"> </w:t>
            </w:r>
            <w:r w:rsidR="00E617D8" w:rsidRPr="00E617D8">
              <w:rPr>
                <w:rFonts w:asciiTheme="minorHAnsi" w:hAnsiTheme="minorHAnsi"/>
                <w:sz w:val="20"/>
              </w:rPr>
              <w:t>3</w:t>
            </w:r>
          </w:p>
        </w:tc>
        <w:tc>
          <w:tcPr>
            <w:tcW w:w="1243" w:type="dxa"/>
          </w:tcPr>
          <w:p w:rsidR="00E617D8" w:rsidRPr="00E617D8" w:rsidRDefault="00E617D8" w:rsidP="00323E2F">
            <w:pPr>
              <w:rPr>
                <w:rFonts w:asciiTheme="minorHAnsi" w:hAnsiTheme="minorHAnsi"/>
                <w:sz w:val="20"/>
              </w:rPr>
            </w:pPr>
          </w:p>
        </w:tc>
        <w:tc>
          <w:tcPr>
            <w:tcW w:w="1276" w:type="dxa"/>
          </w:tcPr>
          <w:p w:rsidR="00E617D8" w:rsidRPr="00E617D8" w:rsidRDefault="00E617D8" w:rsidP="00323E2F">
            <w:pPr>
              <w:rPr>
                <w:rFonts w:asciiTheme="minorHAnsi" w:hAnsiTheme="minorHAnsi"/>
                <w:sz w:val="20"/>
              </w:rPr>
            </w:pPr>
          </w:p>
        </w:tc>
        <w:tc>
          <w:tcPr>
            <w:tcW w:w="1417" w:type="dxa"/>
          </w:tcPr>
          <w:p w:rsidR="00E617D8" w:rsidRPr="00E617D8" w:rsidRDefault="00E617D8" w:rsidP="00323E2F">
            <w:pPr>
              <w:rPr>
                <w:rFonts w:asciiTheme="minorHAnsi" w:hAnsiTheme="minorHAnsi"/>
                <w:sz w:val="20"/>
              </w:rPr>
            </w:pPr>
          </w:p>
        </w:tc>
        <w:tc>
          <w:tcPr>
            <w:tcW w:w="1418" w:type="dxa"/>
          </w:tcPr>
          <w:p w:rsidR="00E617D8" w:rsidRPr="00E617D8" w:rsidRDefault="00E617D8" w:rsidP="00323E2F">
            <w:pPr>
              <w:rPr>
                <w:rFonts w:asciiTheme="minorHAnsi" w:hAnsiTheme="minorHAnsi"/>
                <w:sz w:val="20"/>
              </w:rPr>
            </w:pPr>
          </w:p>
        </w:tc>
      </w:tr>
      <w:tr w:rsidR="00E617D8" w:rsidRPr="00E617D8" w:rsidTr="00881BDD">
        <w:tc>
          <w:tcPr>
            <w:tcW w:w="709" w:type="dxa"/>
          </w:tcPr>
          <w:p w:rsidR="00E617D8" w:rsidRPr="00E617D8" w:rsidRDefault="00E617D8" w:rsidP="00323E2F">
            <w:pPr>
              <w:rPr>
                <w:rFonts w:asciiTheme="minorHAnsi" w:hAnsiTheme="minorHAnsi"/>
                <w:sz w:val="20"/>
              </w:rPr>
            </w:pPr>
          </w:p>
        </w:tc>
        <w:tc>
          <w:tcPr>
            <w:tcW w:w="4286" w:type="dxa"/>
          </w:tcPr>
          <w:p w:rsidR="00E617D8" w:rsidRPr="00E617D8" w:rsidRDefault="00E617D8" w:rsidP="00323E2F">
            <w:pPr>
              <w:rPr>
                <w:rFonts w:asciiTheme="minorHAnsi" w:hAnsiTheme="minorHAnsi"/>
                <w:sz w:val="20"/>
              </w:rPr>
            </w:pPr>
            <w:r w:rsidRPr="00E617D8">
              <w:rPr>
                <w:rFonts w:asciiTheme="minorHAnsi" w:hAnsiTheme="minorHAnsi"/>
                <w:sz w:val="20"/>
              </w:rPr>
              <w:t>…</w:t>
            </w:r>
          </w:p>
        </w:tc>
        <w:tc>
          <w:tcPr>
            <w:tcW w:w="1243" w:type="dxa"/>
          </w:tcPr>
          <w:p w:rsidR="00E617D8" w:rsidRPr="00E617D8" w:rsidRDefault="00E617D8" w:rsidP="00323E2F">
            <w:pPr>
              <w:rPr>
                <w:rFonts w:asciiTheme="minorHAnsi" w:hAnsiTheme="minorHAnsi"/>
                <w:sz w:val="20"/>
              </w:rPr>
            </w:pPr>
          </w:p>
        </w:tc>
        <w:tc>
          <w:tcPr>
            <w:tcW w:w="1276" w:type="dxa"/>
          </w:tcPr>
          <w:p w:rsidR="00E617D8" w:rsidRPr="00E617D8" w:rsidRDefault="00E617D8" w:rsidP="00323E2F">
            <w:pPr>
              <w:rPr>
                <w:rFonts w:asciiTheme="minorHAnsi" w:hAnsiTheme="minorHAnsi"/>
                <w:sz w:val="20"/>
              </w:rPr>
            </w:pPr>
          </w:p>
        </w:tc>
        <w:tc>
          <w:tcPr>
            <w:tcW w:w="1417" w:type="dxa"/>
          </w:tcPr>
          <w:p w:rsidR="00E617D8" w:rsidRPr="00E617D8" w:rsidRDefault="00E617D8" w:rsidP="00323E2F">
            <w:pPr>
              <w:rPr>
                <w:rFonts w:asciiTheme="minorHAnsi" w:hAnsiTheme="minorHAnsi"/>
                <w:sz w:val="20"/>
              </w:rPr>
            </w:pPr>
          </w:p>
        </w:tc>
        <w:tc>
          <w:tcPr>
            <w:tcW w:w="1418" w:type="dxa"/>
          </w:tcPr>
          <w:p w:rsidR="00E617D8" w:rsidRPr="00E617D8" w:rsidRDefault="00E617D8" w:rsidP="00323E2F">
            <w:pPr>
              <w:rPr>
                <w:rFonts w:asciiTheme="minorHAnsi" w:hAnsiTheme="minorHAnsi"/>
                <w:sz w:val="20"/>
              </w:rPr>
            </w:pPr>
          </w:p>
        </w:tc>
      </w:tr>
      <w:tr w:rsidR="00E617D8" w:rsidRPr="00E617D8" w:rsidTr="00881BDD">
        <w:tc>
          <w:tcPr>
            <w:tcW w:w="4995" w:type="dxa"/>
            <w:gridSpan w:val="2"/>
            <w:shd w:val="clear" w:color="auto" w:fill="DDD9C3" w:themeFill="background2" w:themeFillShade="E6"/>
          </w:tcPr>
          <w:p w:rsidR="00E617D8" w:rsidRPr="00E617D8" w:rsidRDefault="00E617D8" w:rsidP="00323E2F">
            <w:pPr>
              <w:rPr>
                <w:rFonts w:asciiTheme="minorHAnsi" w:hAnsiTheme="minorHAnsi"/>
                <w:sz w:val="20"/>
              </w:rPr>
            </w:pPr>
            <w:r w:rsidRPr="00E617D8">
              <w:rPr>
                <w:rFonts w:asciiTheme="minorHAnsi" w:hAnsiTheme="minorHAnsi"/>
                <w:sz w:val="20"/>
              </w:rPr>
              <w:t>Suma wszystkich kosztów realizacji zadania</w:t>
            </w:r>
          </w:p>
        </w:tc>
        <w:tc>
          <w:tcPr>
            <w:tcW w:w="1243" w:type="dxa"/>
          </w:tcPr>
          <w:p w:rsidR="00E617D8" w:rsidRPr="00E617D8" w:rsidRDefault="00E617D8" w:rsidP="00323E2F">
            <w:pPr>
              <w:rPr>
                <w:rFonts w:asciiTheme="minorHAnsi" w:hAnsiTheme="minorHAnsi"/>
                <w:sz w:val="20"/>
              </w:rPr>
            </w:pPr>
          </w:p>
        </w:tc>
        <w:tc>
          <w:tcPr>
            <w:tcW w:w="1276" w:type="dxa"/>
          </w:tcPr>
          <w:p w:rsidR="00E617D8" w:rsidRPr="00E617D8" w:rsidRDefault="00E617D8" w:rsidP="00323E2F">
            <w:pPr>
              <w:rPr>
                <w:rFonts w:asciiTheme="minorHAnsi" w:hAnsiTheme="minorHAnsi"/>
                <w:sz w:val="20"/>
              </w:rPr>
            </w:pPr>
          </w:p>
        </w:tc>
        <w:tc>
          <w:tcPr>
            <w:tcW w:w="1417" w:type="dxa"/>
          </w:tcPr>
          <w:p w:rsidR="00E617D8" w:rsidRPr="00E617D8" w:rsidRDefault="00E617D8" w:rsidP="00323E2F">
            <w:pPr>
              <w:rPr>
                <w:rFonts w:asciiTheme="minorHAnsi" w:hAnsiTheme="minorHAnsi"/>
                <w:sz w:val="20"/>
              </w:rPr>
            </w:pPr>
          </w:p>
        </w:tc>
        <w:tc>
          <w:tcPr>
            <w:tcW w:w="1418" w:type="dxa"/>
          </w:tcPr>
          <w:p w:rsidR="00E617D8" w:rsidRPr="00E617D8" w:rsidRDefault="00E617D8" w:rsidP="00323E2F">
            <w:pPr>
              <w:rPr>
                <w:rFonts w:asciiTheme="minorHAnsi" w:hAnsiTheme="minorHAnsi"/>
                <w:sz w:val="20"/>
              </w:rPr>
            </w:pPr>
          </w:p>
        </w:tc>
      </w:tr>
    </w:tbl>
    <w:p w:rsidR="00E617D8" w:rsidRDefault="00E617D8" w:rsidP="00124BDD">
      <w:pPr>
        <w:widowControl w:val="0"/>
        <w:autoSpaceDE w:val="0"/>
        <w:autoSpaceDN w:val="0"/>
        <w:adjustRightInd w:val="0"/>
        <w:jc w:val="both"/>
        <w:rPr>
          <w:rFonts w:asciiTheme="minorHAnsi" w:hAnsiTheme="minorHAnsi" w:cs="Calibri"/>
          <w:b/>
          <w:color w:val="auto"/>
          <w:sz w:val="20"/>
          <w:szCs w:val="20"/>
        </w:rPr>
      </w:pPr>
    </w:p>
    <w:p w:rsidR="00014B83" w:rsidRDefault="00014B83" w:rsidP="00E617D8">
      <w:pPr>
        <w:widowControl w:val="0"/>
        <w:autoSpaceDE w:val="0"/>
        <w:autoSpaceDN w:val="0"/>
        <w:adjustRightInd w:val="0"/>
        <w:ind w:left="284" w:hanging="284"/>
        <w:jc w:val="both"/>
        <w:rPr>
          <w:rFonts w:asciiTheme="minorHAnsi" w:hAnsiTheme="minorHAnsi" w:cs="Verdana"/>
          <w:b/>
          <w:bCs/>
          <w:color w:val="auto"/>
          <w:sz w:val="22"/>
          <w:szCs w:val="22"/>
        </w:rPr>
      </w:pPr>
    </w:p>
    <w:p w:rsidR="00014B83" w:rsidRDefault="00014B83" w:rsidP="00E617D8">
      <w:pPr>
        <w:widowControl w:val="0"/>
        <w:autoSpaceDE w:val="0"/>
        <w:autoSpaceDN w:val="0"/>
        <w:adjustRightInd w:val="0"/>
        <w:ind w:left="284" w:hanging="284"/>
        <w:jc w:val="both"/>
        <w:rPr>
          <w:rFonts w:asciiTheme="minorHAnsi" w:hAnsiTheme="minorHAnsi" w:cs="Verdana"/>
          <w:b/>
          <w:bCs/>
          <w:color w:val="auto"/>
          <w:sz w:val="22"/>
          <w:szCs w:val="22"/>
        </w:rPr>
      </w:pPr>
    </w:p>
    <w:p w:rsidR="00014B83" w:rsidRDefault="00014B83" w:rsidP="00E617D8">
      <w:pPr>
        <w:widowControl w:val="0"/>
        <w:autoSpaceDE w:val="0"/>
        <w:autoSpaceDN w:val="0"/>
        <w:adjustRightInd w:val="0"/>
        <w:ind w:left="284" w:hanging="284"/>
        <w:jc w:val="both"/>
        <w:rPr>
          <w:rFonts w:asciiTheme="minorHAnsi" w:hAnsiTheme="minorHAnsi" w:cs="Verdana"/>
          <w:b/>
          <w:bCs/>
          <w:color w:val="auto"/>
          <w:sz w:val="22"/>
          <w:szCs w:val="22"/>
        </w:rPr>
      </w:pPr>
    </w:p>
    <w:p w:rsidR="00FF19EF" w:rsidRDefault="00FF19EF" w:rsidP="00E617D8">
      <w:pPr>
        <w:widowControl w:val="0"/>
        <w:autoSpaceDE w:val="0"/>
        <w:autoSpaceDN w:val="0"/>
        <w:adjustRightInd w:val="0"/>
        <w:ind w:left="284" w:hanging="284"/>
        <w:jc w:val="both"/>
        <w:rPr>
          <w:rFonts w:asciiTheme="minorHAnsi" w:hAnsiTheme="minorHAnsi" w:cs="Verdana"/>
          <w:b/>
          <w:bCs/>
          <w:color w:val="auto"/>
          <w:sz w:val="22"/>
          <w:szCs w:val="22"/>
        </w:rPr>
      </w:pPr>
    </w:p>
    <w:p w:rsidR="00FF19EF" w:rsidRDefault="00FF19EF" w:rsidP="00E617D8">
      <w:pPr>
        <w:widowControl w:val="0"/>
        <w:autoSpaceDE w:val="0"/>
        <w:autoSpaceDN w:val="0"/>
        <w:adjustRightInd w:val="0"/>
        <w:ind w:left="284" w:hanging="284"/>
        <w:jc w:val="both"/>
        <w:rPr>
          <w:rFonts w:asciiTheme="minorHAnsi" w:hAnsiTheme="minorHAnsi" w:cs="Verdana"/>
          <w:b/>
          <w:bCs/>
          <w:color w:val="auto"/>
          <w:sz w:val="22"/>
          <w:szCs w:val="22"/>
        </w:rPr>
      </w:pPr>
    </w:p>
    <w:p w:rsidR="00FF19EF" w:rsidRDefault="00FF19EF" w:rsidP="00E617D8">
      <w:pPr>
        <w:widowControl w:val="0"/>
        <w:autoSpaceDE w:val="0"/>
        <w:autoSpaceDN w:val="0"/>
        <w:adjustRightInd w:val="0"/>
        <w:ind w:left="284" w:hanging="284"/>
        <w:jc w:val="both"/>
        <w:rPr>
          <w:rFonts w:asciiTheme="minorHAnsi" w:hAnsiTheme="minorHAnsi" w:cs="Verdana"/>
          <w:b/>
          <w:bCs/>
          <w:color w:val="auto"/>
          <w:sz w:val="22"/>
          <w:szCs w:val="22"/>
        </w:rPr>
      </w:pPr>
    </w:p>
    <w:p w:rsidR="00014B83" w:rsidRDefault="00014B83" w:rsidP="00E617D8">
      <w:pPr>
        <w:widowControl w:val="0"/>
        <w:autoSpaceDE w:val="0"/>
        <w:autoSpaceDN w:val="0"/>
        <w:adjustRightInd w:val="0"/>
        <w:ind w:left="284" w:hanging="284"/>
        <w:jc w:val="both"/>
        <w:rPr>
          <w:rFonts w:asciiTheme="minorHAnsi" w:hAnsiTheme="minorHAnsi" w:cs="Verdana"/>
          <w:b/>
          <w:bCs/>
          <w:color w:val="auto"/>
          <w:sz w:val="22"/>
          <w:szCs w:val="22"/>
        </w:rPr>
      </w:pPr>
    </w:p>
    <w:p w:rsidR="00E617D8" w:rsidRPr="00E617D8" w:rsidRDefault="00E617D8" w:rsidP="00E617D8">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V</w:t>
      </w:r>
      <w:r>
        <w:rPr>
          <w:rFonts w:asciiTheme="minorHAnsi" w:hAnsiTheme="minorHAnsi" w:cs="Verdana"/>
          <w:b/>
          <w:bCs/>
          <w:color w:val="auto"/>
          <w:sz w:val="22"/>
          <w:szCs w:val="22"/>
        </w:rPr>
        <w:t>I</w:t>
      </w:r>
      <w:r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ab/>
      </w:r>
      <w:r>
        <w:rPr>
          <w:rFonts w:asciiTheme="minorHAnsi" w:hAnsiTheme="minorHAnsi" w:cs="Verdana"/>
          <w:b/>
          <w:bCs/>
          <w:color w:val="auto"/>
          <w:sz w:val="22"/>
          <w:szCs w:val="22"/>
        </w:rPr>
        <w:t>Inne informacje</w:t>
      </w:r>
    </w:p>
    <w:p w:rsidR="00BE2E0E" w:rsidRPr="00D97AAD" w:rsidRDefault="00BE2E0E" w:rsidP="00BF2058">
      <w:pPr>
        <w:widowControl w:val="0"/>
        <w:autoSpaceDE w:val="0"/>
        <w:autoSpaceDN w:val="0"/>
        <w:adjustRightInd w:val="0"/>
        <w:jc w:val="both"/>
        <w:rPr>
          <w:rFonts w:asciiTheme="minorHAnsi" w:hAnsiTheme="minorHAnsi" w:cs="Verdana"/>
          <w:b/>
          <w:bCs/>
          <w:color w:val="auto"/>
          <w:sz w:val="16"/>
          <w:szCs w:val="16"/>
        </w:rPr>
      </w:pPr>
    </w:p>
    <w:tbl>
      <w:tblPr>
        <w:tblW w:w="5679" w:type="pct"/>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F548C5" w:rsidRPr="00D97AAD" w:rsidTr="00261EDE">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881BDD" w:rsidRDefault="00261EDE" w:rsidP="00261EDE">
            <w:pPr>
              <w:pStyle w:val="Akapitzlist"/>
              <w:widowControl w:val="0"/>
              <w:numPr>
                <w:ilvl w:val="0"/>
                <w:numId w:val="39"/>
              </w:numPr>
              <w:autoSpaceDE w:val="0"/>
              <w:autoSpaceDN w:val="0"/>
              <w:adjustRightInd w:val="0"/>
              <w:jc w:val="both"/>
              <w:rPr>
                <w:rFonts w:asciiTheme="minorHAnsi" w:hAnsiTheme="minorHAnsi" w:cs="Calibri"/>
                <w:b/>
                <w:color w:val="auto"/>
                <w:sz w:val="20"/>
                <w:szCs w:val="20"/>
              </w:rPr>
            </w:pPr>
            <w:r w:rsidRPr="00261EDE">
              <w:rPr>
                <w:rFonts w:asciiTheme="minorHAnsi" w:hAnsiTheme="minorHAnsi" w:cs="Calibri"/>
                <w:b/>
                <w:color w:val="auto"/>
                <w:sz w:val="20"/>
                <w:szCs w:val="20"/>
              </w:rPr>
              <w:t>Deklaracja o zamiarze odpłatnego lub nieodpłatnego wykonania zadania publicznego.</w:t>
            </w:r>
          </w:p>
          <w:p w:rsidR="00261EDE" w:rsidRPr="00261EDE" w:rsidRDefault="00261EDE" w:rsidP="00261EDE">
            <w:pPr>
              <w:pStyle w:val="Akapitzlist"/>
              <w:widowControl w:val="0"/>
              <w:numPr>
                <w:ilvl w:val="0"/>
                <w:numId w:val="39"/>
              </w:numPr>
              <w:autoSpaceDE w:val="0"/>
              <w:autoSpaceDN w:val="0"/>
              <w:adjustRightInd w:val="0"/>
              <w:jc w:val="both"/>
              <w:rPr>
                <w:rFonts w:asciiTheme="minorHAnsi" w:hAnsiTheme="minorHAnsi" w:cs="Calibri"/>
                <w:i/>
                <w:color w:val="auto"/>
                <w:sz w:val="18"/>
                <w:szCs w:val="18"/>
              </w:rPr>
            </w:pPr>
            <w:r w:rsidRPr="00261EDE">
              <w:rPr>
                <w:rFonts w:asciiTheme="minorHAnsi" w:hAnsiTheme="minorHAnsi" w:cs="Calibri"/>
                <w:b/>
                <w:color w:val="auto"/>
                <w:sz w:val="20"/>
                <w:szCs w:val="20"/>
              </w:rPr>
              <w:t>Działania, które w ramach realizacji zadania publicznego będą wykonywać poszczególni oferenci oraz sposób ich</w:t>
            </w:r>
            <w:r>
              <w:rPr>
                <w:rFonts w:asciiTheme="minorHAnsi" w:hAnsiTheme="minorHAnsi" w:cs="Calibri"/>
                <w:b/>
                <w:color w:val="auto"/>
                <w:sz w:val="20"/>
                <w:szCs w:val="20"/>
              </w:rPr>
              <w:t xml:space="preserve"> </w:t>
            </w:r>
            <w:r w:rsidRPr="00261EDE">
              <w:rPr>
                <w:rFonts w:asciiTheme="minorHAnsi" w:hAnsiTheme="minorHAnsi" w:cs="Calibri"/>
                <w:b/>
                <w:color w:val="auto"/>
                <w:sz w:val="20"/>
                <w:szCs w:val="20"/>
              </w:rPr>
              <w:t>reprezentacji wobec organu administracji publicznej – w przypadku oferty wspólnej</w:t>
            </w:r>
            <w:r>
              <w:rPr>
                <w:rFonts w:asciiTheme="minorHAnsi" w:hAnsiTheme="minorHAnsi" w:cs="Calibri"/>
                <w:b/>
                <w:color w:val="auto"/>
                <w:sz w:val="20"/>
                <w:szCs w:val="20"/>
              </w:rPr>
              <w:t>.</w:t>
            </w:r>
          </w:p>
          <w:p w:rsidR="00F548C5" w:rsidRPr="00261EDE" w:rsidRDefault="00E617D8" w:rsidP="00261EDE">
            <w:pPr>
              <w:pStyle w:val="Akapitzlist"/>
              <w:widowControl w:val="0"/>
              <w:numPr>
                <w:ilvl w:val="0"/>
                <w:numId w:val="39"/>
              </w:numPr>
              <w:autoSpaceDE w:val="0"/>
              <w:autoSpaceDN w:val="0"/>
              <w:adjustRightInd w:val="0"/>
              <w:jc w:val="both"/>
              <w:rPr>
                <w:rFonts w:asciiTheme="minorHAnsi" w:hAnsiTheme="minorHAnsi" w:cs="Calibri"/>
                <w:i/>
                <w:color w:val="auto"/>
                <w:sz w:val="18"/>
                <w:szCs w:val="18"/>
              </w:rPr>
            </w:pPr>
            <w:r w:rsidRPr="00E617D8">
              <w:rPr>
                <w:rFonts w:asciiTheme="minorHAnsi" w:hAnsiTheme="minorHAnsi" w:cs="Calibri"/>
                <w:b/>
                <w:color w:val="auto"/>
                <w:sz w:val="20"/>
                <w:szCs w:val="20"/>
              </w:rPr>
              <w:t xml:space="preserve">Inne </w:t>
            </w:r>
            <w:r w:rsidR="00261EDE" w:rsidRPr="00261EDE">
              <w:rPr>
                <w:rFonts w:asciiTheme="minorHAnsi" w:hAnsiTheme="minorHAnsi" w:cs="Calibri"/>
                <w:b/>
                <w:color w:val="auto"/>
                <w:sz w:val="20"/>
                <w:szCs w:val="20"/>
              </w:rPr>
              <w:t>działania, które mogą mieć znaczenie przy ocenie oferty, w tym odnoszące się do kalkulacji przewidywanych kosztów oraz oświadczeń zawartych w sekcji VII</w:t>
            </w:r>
            <w:r w:rsidR="00261EDE">
              <w:rPr>
                <w:rFonts w:asciiTheme="minorHAnsi" w:hAnsiTheme="minorHAnsi" w:cs="Calibri"/>
                <w:b/>
                <w:color w:val="auto"/>
                <w:sz w:val="20"/>
                <w:szCs w:val="20"/>
              </w:rPr>
              <w:t>.</w:t>
            </w:r>
          </w:p>
        </w:tc>
      </w:tr>
      <w:tr w:rsidR="00F548C5" w:rsidRPr="00D97AAD" w:rsidTr="00261EDE">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F548C5" w:rsidRPr="00D97AAD" w:rsidRDefault="00F548C5" w:rsidP="00BC375F">
            <w:pPr>
              <w:spacing w:line="360" w:lineRule="auto"/>
              <w:jc w:val="both"/>
              <w:rPr>
                <w:rFonts w:asciiTheme="minorHAnsi" w:hAnsiTheme="minorHAnsi" w:cs="Calibri"/>
                <w:sz w:val="22"/>
                <w:szCs w:val="22"/>
              </w:rPr>
            </w:pPr>
          </w:p>
          <w:p w:rsidR="00F548C5" w:rsidRPr="00D97AAD" w:rsidRDefault="00F548C5" w:rsidP="00BC375F">
            <w:pPr>
              <w:spacing w:line="360" w:lineRule="auto"/>
              <w:jc w:val="both"/>
              <w:rPr>
                <w:rFonts w:asciiTheme="minorHAnsi" w:hAnsiTheme="minorHAnsi" w:cs="Calibri"/>
                <w:sz w:val="22"/>
                <w:szCs w:val="22"/>
              </w:rPr>
            </w:pPr>
          </w:p>
          <w:p w:rsidR="00F548C5" w:rsidRPr="00D97AAD" w:rsidRDefault="00F548C5" w:rsidP="00BC375F">
            <w:pPr>
              <w:spacing w:line="360" w:lineRule="auto"/>
              <w:jc w:val="both"/>
              <w:rPr>
                <w:rFonts w:asciiTheme="minorHAnsi" w:hAnsiTheme="minorHAnsi" w:cs="Calibri"/>
                <w:sz w:val="22"/>
                <w:szCs w:val="22"/>
              </w:rPr>
            </w:pPr>
          </w:p>
          <w:p w:rsidR="00F548C5" w:rsidRPr="00D97AAD" w:rsidRDefault="00F548C5" w:rsidP="00BC375F">
            <w:pPr>
              <w:spacing w:line="360" w:lineRule="auto"/>
              <w:jc w:val="both"/>
              <w:rPr>
                <w:rFonts w:asciiTheme="minorHAnsi" w:hAnsiTheme="minorHAnsi" w:cs="Calibri"/>
                <w:sz w:val="22"/>
                <w:szCs w:val="22"/>
              </w:rPr>
            </w:pPr>
          </w:p>
        </w:tc>
      </w:tr>
    </w:tbl>
    <w:p w:rsidR="00E617D8" w:rsidRDefault="00E617D8" w:rsidP="00E24FE3">
      <w:pPr>
        <w:widowControl w:val="0"/>
        <w:autoSpaceDE w:val="0"/>
        <w:autoSpaceDN w:val="0"/>
        <w:adjustRightInd w:val="0"/>
        <w:jc w:val="both"/>
        <w:rPr>
          <w:rFonts w:asciiTheme="minorHAnsi" w:hAnsiTheme="minorHAnsi" w:cs="Verdana"/>
          <w:color w:val="auto"/>
          <w:sz w:val="18"/>
          <w:szCs w:val="18"/>
        </w:rPr>
      </w:pPr>
    </w:p>
    <w:p w:rsidR="00E617D8" w:rsidRPr="00E617D8" w:rsidRDefault="00E617D8" w:rsidP="00E617D8">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V</w:t>
      </w:r>
      <w:r>
        <w:rPr>
          <w:rFonts w:asciiTheme="minorHAnsi" w:hAnsiTheme="minorHAnsi" w:cs="Verdana"/>
          <w:b/>
          <w:bCs/>
          <w:color w:val="auto"/>
          <w:sz w:val="22"/>
          <w:szCs w:val="22"/>
        </w:rPr>
        <w:t>II</w:t>
      </w:r>
      <w:r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ab/>
      </w:r>
      <w:r>
        <w:rPr>
          <w:rFonts w:asciiTheme="minorHAnsi" w:hAnsiTheme="minorHAnsi" w:cs="Verdana"/>
          <w:b/>
          <w:bCs/>
          <w:color w:val="auto"/>
          <w:sz w:val="22"/>
          <w:szCs w:val="22"/>
        </w:rPr>
        <w:t>Oświadczenia</w:t>
      </w:r>
    </w:p>
    <w:p w:rsidR="00E617D8" w:rsidRDefault="00E617D8" w:rsidP="00E24FE3">
      <w:pPr>
        <w:widowControl w:val="0"/>
        <w:autoSpaceDE w:val="0"/>
        <w:autoSpaceDN w:val="0"/>
        <w:adjustRightInd w:val="0"/>
        <w:jc w:val="both"/>
        <w:rPr>
          <w:rFonts w:asciiTheme="minorHAnsi" w:hAnsiTheme="minorHAnsi" w:cs="Verdana"/>
          <w:color w:val="auto"/>
          <w:sz w:val="18"/>
          <w:szCs w:val="18"/>
        </w:rPr>
      </w:pPr>
    </w:p>
    <w:p w:rsidR="00E24FE3" w:rsidRDefault="004671E4" w:rsidP="00E24FE3">
      <w:pPr>
        <w:widowControl w:val="0"/>
        <w:autoSpaceDE w:val="0"/>
        <w:autoSpaceDN w:val="0"/>
        <w:adjustRightInd w:val="0"/>
        <w:jc w:val="both"/>
        <w:rPr>
          <w:rFonts w:asciiTheme="minorHAnsi" w:hAnsiTheme="minorHAnsi" w:cs="Verdana"/>
          <w:color w:val="auto"/>
          <w:sz w:val="18"/>
          <w:szCs w:val="18"/>
        </w:rPr>
      </w:pPr>
      <w:r>
        <w:rPr>
          <w:rFonts w:asciiTheme="minorHAnsi" w:hAnsiTheme="minorHAnsi" w:cs="Verdana"/>
          <w:color w:val="auto"/>
          <w:sz w:val="18"/>
          <w:szCs w:val="18"/>
        </w:rPr>
        <w:t>Oświadczam(</w:t>
      </w:r>
      <w:r w:rsidR="00A5704D">
        <w:rPr>
          <w:rFonts w:asciiTheme="minorHAnsi" w:hAnsiTheme="minorHAnsi" w:cs="Verdana"/>
          <w:color w:val="auto"/>
          <w:sz w:val="18"/>
          <w:szCs w:val="18"/>
        </w:rPr>
        <w:t>m</w:t>
      </w:r>
      <w:r w:rsidR="00E24FE3" w:rsidRPr="00D97AAD">
        <w:rPr>
          <w:rFonts w:asciiTheme="minorHAnsi" w:hAnsiTheme="minorHAnsi" w:cs="Verdana"/>
          <w:color w:val="auto"/>
          <w:sz w:val="18"/>
          <w:szCs w:val="18"/>
        </w:rPr>
        <w:t>y)</w:t>
      </w:r>
      <w:r w:rsidR="00A5704D">
        <w:rPr>
          <w:rFonts w:asciiTheme="minorHAnsi" w:hAnsiTheme="minorHAnsi" w:cs="Verdana"/>
          <w:color w:val="auto"/>
          <w:sz w:val="18"/>
          <w:szCs w:val="18"/>
        </w:rPr>
        <w:t>,</w:t>
      </w:r>
      <w:r w:rsidR="00E24FE3" w:rsidRPr="00D97AAD">
        <w:rPr>
          <w:rFonts w:asciiTheme="minorHAnsi" w:hAnsiTheme="minorHAnsi" w:cs="Verdana"/>
          <w:color w:val="auto"/>
          <w:sz w:val="18"/>
          <w:szCs w:val="18"/>
        </w:rPr>
        <w:t xml:space="preserve"> że:</w:t>
      </w:r>
    </w:p>
    <w:p w:rsidR="00AF662F" w:rsidRPr="00D97AAD" w:rsidRDefault="00AF662F" w:rsidP="00E24FE3">
      <w:pPr>
        <w:widowControl w:val="0"/>
        <w:autoSpaceDE w:val="0"/>
        <w:autoSpaceDN w:val="0"/>
        <w:adjustRightInd w:val="0"/>
        <w:jc w:val="both"/>
        <w:rPr>
          <w:rFonts w:asciiTheme="minorHAnsi" w:hAnsiTheme="minorHAnsi" w:cs="Verdana"/>
          <w:color w:val="auto"/>
          <w:sz w:val="18"/>
          <w:szCs w:val="18"/>
        </w:rPr>
      </w:pPr>
    </w:p>
    <w:p w:rsidR="00EE46DB" w:rsidRDefault="00EE46DB" w:rsidP="00EE46DB">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1)</w:t>
      </w:r>
      <w:r w:rsidRPr="00D97AAD">
        <w:rPr>
          <w:rFonts w:asciiTheme="minorHAnsi" w:hAnsiTheme="minorHAnsi" w:cs="Verdana"/>
          <w:color w:val="auto"/>
          <w:sz w:val="18"/>
          <w:szCs w:val="18"/>
        </w:rPr>
        <w:tab/>
        <w:t>oferent*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 składaj</w:t>
      </w:r>
      <w:r>
        <w:rPr>
          <w:rFonts w:asciiTheme="minorHAnsi" w:hAnsiTheme="minorHAnsi" w:cs="Verdana"/>
          <w:color w:val="auto"/>
          <w:sz w:val="18"/>
          <w:szCs w:val="18"/>
        </w:rPr>
        <w:t xml:space="preserve">ący niniejszą ofertę </w:t>
      </w:r>
      <w:r w:rsidR="008F06A9">
        <w:rPr>
          <w:rFonts w:asciiTheme="minorHAnsi" w:hAnsiTheme="minorHAnsi" w:cs="Verdana"/>
          <w:color w:val="auto"/>
          <w:sz w:val="18"/>
          <w:szCs w:val="18"/>
        </w:rPr>
        <w:t xml:space="preserve"> jest/są podmiotem/ami</w:t>
      </w:r>
      <w:r>
        <w:rPr>
          <w:rFonts w:asciiTheme="minorHAnsi" w:hAnsiTheme="minorHAnsi" w:cs="Verdana"/>
          <w:color w:val="auto"/>
          <w:sz w:val="18"/>
          <w:szCs w:val="18"/>
        </w:rPr>
        <w:t xml:space="preserve"> uprawnionym do udziału w konkursie;</w:t>
      </w:r>
    </w:p>
    <w:p w:rsidR="00ED1D2C" w:rsidRDefault="008F06A9" w:rsidP="00EE46DB">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Pr>
          <w:rFonts w:asciiTheme="minorHAnsi" w:hAnsiTheme="minorHAnsi" w:cs="Verdana"/>
          <w:color w:val="auto"/>
          <w:sz w:val="18"/>
          <w:szCs w:val="18"/>
        </w:rPr>
        <w:t>2</w:t>
      </w:r>
      <w:r w:rsidR="00ED1D2C" w:rsidRPr="00D97AAD">
        <w:rPr>
          <w:rFonts w:asciiTheme="minorHAnsi" w:hAnsiTheme="minorHAnsi" w:cs="Verdana"/>
          <w:color w:val="auto"/>
          <w:sz w:val="18"/>
          <w:szCs w:val="18"/>
        </w:rPr>
        <w:t>)</w:t>
      </w:r>
      <w:r w:rsidR="00ED1D2C" w:rsidRPr="00D97AAD">
        <w:rPr>
          <w:rFonts w:asciiTheme="minorHAnsi" w:hAnsiTheme="minorHAnsi" w:cs="Verdana"/>
          <w:color w:val="auto"/>
          <w:sz w:val="18"/>
          <w:szCs w:val="18"/>
        </w:rPr>
        <w:tab/>
        <w:t xml:space="preserve">proponowane zadanie publiczne będzie realizowane wyłącznie w zakresie </w:t>
      </w:r>
      <w:r w:rsidR="00EE46DB">
        <w:rPr>
          <w:rFonts w:asciiTheme="minorHAnsi" w:hAnsiTheme="minorHAnsi" w:cs="Verdana"/>
          <w:color w:val="auto"/>
          <w:sz w:val="18"/>
          <w:szCs w:val="18"/>
        </w:rPr>
        <w:t xml:space="preserve">statutowej </w:t>
      </w:r>
      <w:r w:rsidR="00ED1D2C" w:rsidRPr="00D97AAD">
        <w:rPr>
          <w:rFonts w:asciiTheme="minorHAnsi" w:hAnsiTheme="minorHAnsi" w:cs="Verdana"/>
          <w:color w:val="auto"/>
          <w:sz w:val="18"/>
          <w:szCs w:val="18"/>
        </w:rPr>
        <w:t xml:space="preserve">działalności pożytku publicznego </w:t>
      </w:r>
      <w:r w:rsidR="00E40496">
        <w:rPr>
          <w:rFonts w:asciiTheme="minorHAnsi" w:hAnsiTheme="minorHAnsi" w:cs="Verdana"/>
          <w:color w:val="auto"/>
          <w:sz w:val="18"/>
          <w:szCs w:val="18"/>
        </w:rPr>
        <w:br/>
        <w:t>oferenta</w:t>
      </w:r>
      <w:r w:rsidR="00ED1D2C" w:rsidRPr="00D97AAD">
        <w:rPr>
          <w:rFonts w:asciiTheme="minorHAnsi" w:hAnsiTheme="minorHAnsi" w:cs="Verdana"/>
          <w:color w:val="auto"/>
          <w:sz w:val="18"/>
          <w:szCs w:val="18"/>
        </w:rPr>
        <w:t>(-</w:t>
      </w:r>
      <w:r w:rsidR="00A5704D">
        <w:rPr>
          <w:rFonts w:asciiTheme="minorHAnsi" w:hAnsiTheme="minorHAnsi" w:cs="Verdana"/>
          <w:color w:val="auto"/>
          <w:sz w:val="18"/>
          <w:szCs w:val="18"/>
        </w:rPr>
        <w:t>t</w:t>
      </w:r>
      <w:r w:rsidR="00ED1D2C" w:rsidRPr="00D97AAD">
        <w:rPr>
          <w:rFonts w:asciiTheme="minorHAnsi" w:hAnsiTheme="minorHAnsi" w:cs="Verdana"/>
          <w:color w:val="auto"/>
          <w:sz w:val="18"/>
          <w:szCs w:val="18"/>
        </w:rPr>
        <w:t>ów);</w:t>
      </w:r>
    </w:p>
    <w:p w:rsidR="008F06A9" w:rsidRPr="00D97AAD" w:rsidRDefault="008F06A9" w:rsidP="008F06A9">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3)</w:t>
      </w:r>
      <w:r w:rsidRPr="00D97AAD">
        <w:rPr>
          <w:rFonts w:asciiTheme="minorHAnsi" w:hAnsiTheme="minorHAnsi" w:cs="Verdana"/>
          <w:color w:val="auto"/>
          <w:sz w:val="18"/>
          <w:szCs w:val="18"/>
        </w:rPr>
        <w:tab/>
        <w:t>oferent*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 składaj</w:t>
      </w:r>
      <w:r>
        <w:rPr>
          <w:rFonts w:asciiTheme="minorHAnsi" w:hAnsiTheme="minorHAnsi" w:cs="Verdana"/>
          <w:color w:val="auto"/>
          <w:sz w:val="18"/>
          <w:szCs w:val="18"/>
        </w:rPr>
        <w:t xml:space="preserve">ący niniejszą ofertę nie </w:t>
      </w:r>
      <w:r>
        <w:rPr>
          <w:rFonts w:asciiTheme="minorHAnsi" w:hAnsiTheme="minorHAnsi" w:cs="Verdana"/>
          <w:color w:val="auto"/>
          <w:sz w:val="18"/>
          <w:szCs w:val="18"/>
        </w:rPr>
        <w:t>znajduje</w:t>
      </w:r>
      <w:r>
        <w:rPr>
          <w:rFonts w:asciiTheme="minorHAnsi" w:hAnsiTheme="minorHAnsi" w:cs="Verdana"/>
          <w:color w:val="auto"/>
          <w:sz w:val="18"/>
          <w:szCs w:val="18"/>
        </w:rPr>
        <w:t xml:space="preserve">(-ją)*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Pr>
          <w:rFonts w:asciiTheme="minorHAnsi" w:hAnsiTheme="minorHAnsi" w:cs="Verdana"/>
          <w:color w:val="auto"/>
          <w:sz w:val="18"/>
          <w:szCs w:val="18"/>
        </w:rPr>
        <w:t>znajduje</w:t>
      </w:r>
      <w:r w:rsidRPr="00D97AAD">
        <w:rPr>
          <w:rFonts w:asciiTheme="minorHAnsi" w:hAnsiTheme="minorHAnsi" w:cs="Verdana"/>
          <w:color w:val="auto"/>
          <w:sz w:val="18"/>
          <w:szCs w:val="18"/>
        </w:rPr>
        <w:t xml:space="preserve">(-ją)* </w:t>
      </w:r>
      <w:r>
        <w:rPr>
          <w:rFonts w:asciiTheme="minorHAnsi" w:hAnsiTheme="minorHAnsi" w:cs="Verdana"/>
          <w:color w:val="auto"/>
          <w:sz w:val="18"/>
          <w:szCs w:val="18"/>
        </w:rPr>
        <w:t>się w rejestrze podmiotów wykluczonych z możliwości otrzymywania środków przeznaczonych n</w:t>
      </w:r>
      <w:r w:rsidR="00C843D6">
        <w:rPr>
          <w:rFonts w:asciiTheme="minorHAnsi" w:hAnsiTheme="minorHAnsi" w:cs="Verdana"/>
          <w:color w:val="auto"/>
          <w:sz w:val="18"/>
          <w:szCs w:val="18"/>
        </w:rPr>
        <w:t>a</w:t>
      </w:r>
      <w:r>
        <w:rPr>
          <w:rFonts w:asciiTheme="minorHAnsi" w:hAnsiTheme="minorHAnsi" w:cs="Verdana"/>
          <w:color w:val="auto"/>
          <w:sz w:val="18"/>
          <w:szCs w:val="18"/>
        </w:rPr>
        <w:t xml:space="preserve"> </w:t>
      </w:r>
      <w:r w:rsidR="00C843D6">
        <w:rPr>
          <w:rFonts w:asciiTheme="minorHAnsi" w:hAnsiTheme="minorHAnsi" w:cs="Verdana"/>
          <w:color w:val="auto"/>
          <w:sz w:val="18"/>
          <w:szCs w:val="18"/>
        </w:rPr>
        <w:t>realizację</w:t>
      </w:r>
      <w:r>
        <w:rPr>
          <w:rFonts w:asciiTheme="minorHAnsi" w:hAnsiTheme="minorHAnsi" w:cs="Verdana"/>
          <w:color w:val="auto"/>
          <w:sz w:val="18"/>
          <w:szCs w:val="18"/>
        </w:rPr>
        <w:t xml:space="preserve"> programów finansowych z udziałem środków europejskich</w:t>
      </w:r>
      <w:r w:rsidRPr="00D97AAD">
        <w:rPr>
          <w:rFonts w:asciiTheme="minorHAnsi" w:hAnsiTheme="minorHAnsi" w:cs="Verdana"/>
          <w:color w:val="auto"/>
          <w:sz w:val="18"/>
          <w:szCs w:val="18"/>
        </w:rPr>
        <w:t>;</w:t>
      </w:r>
    </w:p>
    <w:p w:rsidR="00ED1D2C" w:rsidRDefault="008F06A9"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Pr>
          <w:rFonts w:asciiTheme="minorHAnsi" w:hAnsiTheme="minorHAnsi" w:cs="Verdana"/>
          <w:color w:val="auto"/>
          <w:sz w:val="18"/>
          <w:szCs w:val="18"/>
        </w:rPr>
        <w:t>4</w:t>
      </w:r>
      <w:r w:rsidR="00ED1D2C" w:rsidRPr="00D97AAD">
        <w:rPr>
          <w:rFonts w:asciiTheme="minorHAnsi" w:hAnsiTheme="minorHAnsi" w:cs="Verdana"/>
          <w:color w:val="auto"/>
          <w:sz w:val="18"/>
          <w:szCs w:val="18"/>
        </w:rPr>
        <w:t xml:space="preserve">)  pobieranie świadczeń pieniężnych będzie się odbywać wyłącznie w ramach prowadzonej odpłatnej działalności pożytku publicznego; </w:t>
      </w:r>
    </w:p>
    <w:p w:rsidR="00C843D6" w:rsidRPr="00D97AAD" w:rsidRDefault="00C843D6"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Pr>
          <w:rFonts w:asciiTheme="minorHAnsi" w:hAnsiTheme="minorHAnsi" w:cs="Verdana"/>
          <w:color w:val="auto"/>
          <w:sz w:val="18"/>
          <w:szCs w:val="18"/>
        </w:rPr>
        <w:t xml:space="preserve">5)   realizowane w ramach działalności </w:t>
      </w:r>
    </w:p>
    <w:p w:rsidR="00ED1D2C" w:rsidRPr="00D97AAD" w:rsidRDefault="008F06A9"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Pr>
          <w:rFonts w:asciiTheme="minorHAnsi" w:hAnsiTheme="minorHAnsi" w:cs="Verdana"/>
          <w:color w:val="auto"/>
          <w:sz w:val="18"/>
          <w:szCs w:val="18"/>
        </w:rPr>
        <w:t>5</w:t>
      </w:r>
      <w:r w:rsidR="00ED1D2C" w:rsidRPr="00D97AAD">
        <w:rPr>
          <w:rFonts w:asciiTheme="minorHAnsi" w:hAnsiTheme="minorHAnsi" w:cs="Verdana"/>
          <w:color w:val="auto"/>
          <w:sz w:val="18"/>
          <w:szCs w:val="18"/>
        </w:rPr>
        <w:t>)</w:t>
      </w:r>
      <w:r w:rsidR="00ED1D2C" w:rsidRPr="00D97AAD">
        <w:rPr>
          <w:rFonts w:asciiTheme="minorHAnsi" w:hAnsiTheme="minorHAnsi" w:cs="Verdana"/>
          <w:color w:val="auto"/>
          <w:sz w:val="18"/>
          <w:szCs w:val="18"/>
        </w:rPr>
        <w:tab/>
        <w:t>oferent*</w:t>
      </w:r>
      <w:r w:rsidR="00AC55C7">
        <w:rPr>
          <w:rFonts w:asciiTheme="minorHAnsi" w:hAnsiTheme="minorHAnsi" w:cs="Verdana"/>
          <w:color w:val="auto"/>
          <w:sz w:val="18"/>
          <w:szCs w:val="18"/>
        </w:rPr>
        <w:t xml:space="preserve"> </w:t>
      </w:r>
      <w:r w:rsidR="00ED1D2C" w:rsidRPr="00D97AAD">
        <w:rPr>
          <w:rFonts w:asciiTheme="minorHAnsi" w:hAnsiTheme="minorHAnsi" w:cs="Verdana"/>
          <w:color w:val="auto"/>
          <w:sz w:val="18"/>
          <w:szCs w:val="18"/>
        </w:rPr>
        <w:t>/</w:t>
      </w:r>
      <w:r w:rsidR="00AC55C7">
        <w:rPr>
          <w:rFonts w:asciiTheme="minorHAnsi" w:hAnsiTheme="minorHAnsi" w:cs="Verdana"/>
          <w:color w:val="auto"/>
          <w:sz w:val="18"/>
          <w:szCs w:val="18"/>
        </w:rPr>
        <w:t xml:space="preserve"> </w:t>
      </w:r>
      <w:r w:rsidR="00ED1D2C" w:rsidRPr="00D97AAD">
        <w:rPr>
          <w:rFonts w:asciiTheme="minorHAnsi" w:hAnsiTheme="minorHAnsi" w:cs="Verdana"/>
          <w:color w:val="auto"/>
          <w:sz w:val="18"/>
          <w:szCs w:val="18"/>
        </w:rPr>
        <w:t>oferenci* składaj</w:t>
      </w:r>
      <w:r w:rsidR="00D64BC6">
        <w:rPr>
          <w:rFonts w:asciiTheme="minorHAnsi" w:hAnsiTheme="minorHAnsi" w:cs="Verdana"/>
          <w:color w:val="auto"/>
          <w:sz w:val="18"/>
          <w:szCs w:val="18"/>
        </w:rPr>
        <w:t>ący niniejszą ofertę nie zalega(-ją)*</w:t>
      </w:r>
      <w:r w:rsidR="00C81752">
        <w:rPr>
          <w:rFonts w:asciiTheme="minorHAnsi" w:hAnsiTheme="minorHAnsi" w:cs="Verdana"/>
          <w:color w:val="auto"/>
          <w:sz w:val="18"/>
          <w:szCs w:val="18"/>
        </w:rPr>
        <w:t xml:space="preserve"> </w:t>
      </w:r>
      <w:r w:rsidR="00ED1D2C" w:rsidRPr="00D97AAD">
        <w:rPr>
          <w:rFonts w:asciiTheme="minorHAnsi" w:hAnsiTheme="minorHAnsi" w:cs="Verdana"/>
          <w:color w:val="auto"/>
          <w:sz w:val="18"/>
          <w:szCs w:val="18"/>
        </w:rPr>
        <w:t>/</w:t>
      </w:r>
      <w:r w:rsidR="00C81752">
        <w:rPr>
          <w:rFonts w:asciiTheme="minorHAnsi" w:hAnsiTheme="minorHAnsi" w:cs="Verdana"/>
          <w:color w:val="auto"/>
          <w:sz w:val="18"/>
          <w:szCs w:val="18"/>
        </w:rPr>
        <w:t xml:space="preserve"> </w:t>
      </w:r>
      <w:r w:rsidR="00ED1D2C" w:rsidRPr="00D97AAD">
        <w:rPr>
          <w:rFonts w:asciiTheme="minorHAnsi" w:hAnsiTheme="minorHAnsi" w:cs="Verdana"/>
          <w:color w:val="auto"/>
          <w:sz w:val="18"/>
          <w:szCs w:val="18"/>
        </w:rPr>
        <w:t>zalega(-ją)* z opłacaniem należności z tytułu zobowiązań podatkowych;</w:t>
      </w:r>
    </w:p>
    <w:p w:rsidR="00ED1D2C" w:rsidRPr="00D97AAD" w:rsidRDefault="008F06A9"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Pr>
          <w:rFonts w:asciiTheme="minorHAnsi" w:hAnsiTheme="minorHAnsi" w:cs="Verdana"/>
          <w:color w:val="auto"/>
          <w:sz w:val="18"/>
          <w:szCs w:val="18"/>
        </w:rPr>
        <w:t>6</w:t>
      </w:r>
      <w:r w:rsidR="00ED1D2C" w:rsidRPr="00D97AAD">
        <w:rPr>
          <w:rFonts w:asciiTheme="minorHAnsi" w:hAnsiTheme="minorHAnsi" w:cs="Verdana"/>
          <w:color w:val="auto"/>
          <w:sz w:val="18"/>
          <w:szCs w:val="18"/>
        </w:rPr>
        <w:t xml:space="preserve">) </w:t>
      </w:r>
      <w:r>
        <w:rPr>
          <w:rFonts w:asciiTheme="minorHAnsi" w:hAnsiTheme="minorHAnsi" w:cs="Verdana"/>
          <w:color w:val="auto"/>
          <w:sz w:val="18"/>
          <w:szCs w:val="18"/>
        </w:rPr>
        <w:t xml:space="preserve">  </w:t>
      </w:r>
      <w:r w:rsidR="00ED1D2C" w:rsidRPr="00D97AAD">
        <w:rPr>
          <w:rFonts w:asciiTheme="minorHAnsi" w:hAnsiTheme="minorHAnsi" w:cs="Verdana"/>
          <w:color w:val="auto"/>
          <w:sz w:val="18"/>
          <w:szCs w:val="18"/>
        </w:rPr>
        <w:t>oferent*</w:t>
      </w:r>
      <w:r w:rsidR="00AC55C7">
        <w:rPr>
          <w:rFonts w:asciiTheme="minorHAnsi" w:hAnsiTheme="minorHAnsi" w:cs="Verdana"/>
          <w:color w:val="auto"/>
          <w:sz w:val="18"/>
          <w:szCs w:val="18"/>
        </w:rPr>
        <w:t xml:space="preserve"> </w:t>
      </w:r>
      <w:r w:rsidR="00ED1D2C" w:rsidRPr="00D97AAD">
        <w:rPr>
          <w:rFonts w:asciiTheme="minorHAnsi" w:hAnsiTheme="minorHAnsi" w:cs="Verdana"/>
          <w:color w:val="auto"/>
          <w:sz w:val="18"/>
          <w:szCs w:val="18"/>
        </w:rPr>
        <w:t>/</w:t>
      </w:r>
      <w:r w:rsidR="00AC55C7">
        <w:rPr>
          <w:rFonts w:asciiTheme="minorHAnsi" w:hAnsiTheme="minorHAnsi" w:cs="Verdana"/>
          <w:color w:val="auto"/>
          <w:sz w:val="18"/>
          <w:szCs w:val="18"/>
        </w:rPr>
        <w:t xml:space="preserve"> </w:t>
      </w:r>
      <w:r w:rsidR="00ED1D2C" w:rsidRPr="00D97AAD">
        <w:rPr>
          <w:rFonts w:asciiTheme="minorHAnsi" w:hAnsiTheme="minorHAnsi" w:cs="Verdana"/>
          <w:color w:val="auto"/>
          <w:sz w:val="18"/>
          <w:szCs w:val="18"/>
        </w:rPr>
        <w:t>oferenci* składaj</w:t>
      </w:r>
      <w:r w:rsidR="00D64BC6">
        <w:rPr>
          <w:rFonts w:asciiTheme="minorHAnsi" w:hAnsiTheme="minorHAnsi" w:cs="Verdana"/>
          <w:color w:val="auto"/>
          <w:sz w:val="18"/>
          <w:szCs w:val="18"/>
        </w:rPr>
        <w:t>ący niniejszą ofertę nie zalega(-ją)*</w:t>
      </w:r>
      <w:r w:rsidR="00C81752">
        <w:rPr>
          <w:rFonts w:asciiTheme="minorHAnsi" w:hAnsiTheme="minorHAnsi" w:cs="Verdana"/>
          <w:color w:val="auto"/>
          <w:sz w:val="18"/>
          <w:szCs w:val="18"/>
        </w:rPr>
        <w:t xml:space="preserve"> </w:t>
      </w:r>
      <w:r w:rsidR="00ED1D2C" w:rsidRPr="00D97AAD">
        <w:rPr>
          <w:rFonts w:asciiTheme="minorHAnsi" w:hAnsiTheme="minorHAnsi" w:cs="Verdana"/>
          <w:color w:val="auto"/>
          <w:sz w:val="18"/>
          <w:szCs w:val="18"/>
        </w:rPr>
        <w:t>/</w:t>
      </w:r>
      <w:r w:rsidR="00C81752">
        <w:rPr>
          <w:rFonts w:asciiTheme="minorHAnsi" w:hAnsiTheme="minorHAnsi" w:cs="Verdana"/>
          <w:color w:val="auto"/>
          <w:sz w:val="18"/>
          <w:szCs w:val="18"/>
        </w:rPr>
        <w:t xml:space="preserve"> </w:t>
      </w:r>
      <w:r w:rsidR="00ED1D2C" w:rsidRPr="00D97AAD">
        <w:rPr>
          <w:rFonts w:asciiTheme="minorHAnsi" w:hAnsiTheme="minorHAnsi" w:cs="Verdana"/>
          <w:color w:val="auto"/>
          <w:sz w:val="18"/>
          <w:szCs w:val="18"/>
        </w:rPr>
        <w:t>zalega(-ją)* z opłacaniem należności z tytułu składek na ubezpieczenia społeczne;</w:t>
      </w:r>
    </w:p>
    <w:p w:rsidR="00ED1D2C" w:rsidRPr="00D97AAD" w:rsidRDefault="008F06A9"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Pr>
          <w:rFonts w:asciiTheme="minorHAnsi" w:hAnsiTheme="minorHAnsi" w:cs="Verdana"/>
          <w:color w:val="auto"/>
          <w:sz w:val="18"/>
          <w:szCs w:val="18"/>
        </w:rPr>
        <w:t>7</w:t>
      </w:r>
      <w:r w:rsidR="00ED1D2C" w:rsidRPr="00D97AAD">
        <w:rPr>
          <w:rFonts w:asciiTheme="minorHAnsi" w:hAnsiTheme="minorHAnsi" w:cs="Verdana"/>
          <w:color w:val="auto"/>
          <w:sz w:val="18"/>
          <w:szCs w:val="18"/>
        </w:rPr>
        <w:t>)</w:t>
      </w:r>
      <w:r w:rsidR="00ED1D2C" w:rsidRPr="00D97AAD">
        <w:rPr>
          <w:rFonts w:asciiTheme="minorHAnsi" w:hAnsiTheme="minorHAnsi" w:cs="Verdana"/>
          <w:color w:val="auto"/>
          <w:sz w:val="18"/>
          <w:szCs w:val="18"/>
        </w:rPr>
        <w:tab/>
        <w:t>dane zawarte w części I</w:t>
      </w:r>
      <w:r w:rsidR="006E65A5" w:rsidRPr="00D97AAD">
        <w:rPr>
          <w:rFonts w:asciiTheme="minorHAnsi" w:hAnsiTheme="minorHAnsi" w:cs="Verdana"/>
          <w:color w:val="auto"/>
          <w:sz w:val="18"/>
          <w:szCs w:val="18"/>
        </w:rPr>
        <w:t>I</w:t>
      </w:r>
      <w:r w:rsidR="00ED1D2C" w:rsidRPr="00D97AAD">
        <w:rPr>
          <w:rFonts w:asciiTheme="minorHAnsi" w:hAnsiTheme="minorHAnsi" w:cs="Verdana"/>
          <w:color w:val="auto"/>
          <w:sz w:val="18"/>
          <w:szCs w:val="18"/>
        </w:rPr>
        <w:t xml:space="preserve"> niniejszej oferty są zgodne z Krajowym Rejestrem Sądowym*</w:t>
      </w:r>
      <w:r w:rsidR="00AC55C7">
        <w:rPr>
          <w:rFonts w:asciiTheme="minorHAnsi" w:hAnsiTheme="minorHAnsi" w:cs="Verdana"/>
          <w:color w:val="auto"/>
          <w:sz w:val="18"/>
          <w:szCs w:val="18"/>
        </w:rPr>
        <w:t xml:space="preserve"> </w:t>
      </w:r>
      <w:r w:rsidR="00ED1D2C" w:rsidRPr="00D97AAD">
        <w:rPr>
          <w:rFonts w:asciiTheme="minorHAnsi" w:hAnsiTheme="minorHAnsi" w:cs="Verdana"/>
          <w:color w:val="auto"/>
          <w:sz w:val="18"/>
          <w:szCs w:val="18"/>
        </w:rPr>
        <w:t>/</w:t>
      </w:r>
      <w:r w:rsidR="00AC55C7">
        <w:rPr>
          <w:rFonts w:asciiTheme="minorHAnsi" w:hAnsiTheme="minorHAnsi" w:cs="Verdana"/>
          <w:color w:val="auto"/>
          <w:sz w:val="18"/>
          <w:szCs w:val="18"/>
        </w:rPr>
        <w:t xml:space="preserve"> </w:t>
      </w:r>
      <w:r w:rsidR="00ED1D2C" w:rsidRPr="00D97AAD">
        <w:rPr>
          <w:rFonts w:asciiTheme="minorHAnsi" w:hAnsiTheme="minorHAnsi" w:cs="Verdana"/>
          <w:color w:val="auto"/>
          <w:sz w:val="18"/>
          <w:szCs w:val="18"/>
        </w:rPr>
        <w:t>właściwą ewidencją*;</w:t>
      </w:r>
    </w:p>
    <w:p w:rsidR="008F06A9" w:rsidRDefault="008F06A9" w:rsidP="008F06A9">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Pr>
          <w:rFonts w:asciiTheme="minorHAnsi" w:hAnsiTheme="minorHAnsi" w:cs="Verdana"/>
          <w:color w:val="auto"/>
          <w:sz w:val="18"/>
          <w:szCs w:val="18"/>
        </w:rPr>
        <w:t>8</w:t>
      </w:r>
      <w:r w:rsidR="00ED1D2C" w:rsidRPr="00D97AAD">
        <w:rPr>
          <w:rFonts w:asciiTheme="minorHAnsi" w:hAnsiTheme="minorHAnsi" w:cs="Verdana"/>
          <w:color w:val="auto"/>
          <w:sz w:val="18"/>
          <w:szCs w:val="18"/>
        </w:rPr>
        <w:t>)</w:t>
      </w:r>
      <w:r w:rsidR="00ED1D2C" w:rsidRPr="00D97AAD">
        <w:rPr>
          <w:rFonts w:asciiTheme="minorHAnsi" w:hAnsiTheme="minorHAnsi" w:cs="Verdana"/>
          <w:color w:val="auto"/>
          <w:sz w:val="18"/>
          <w:szCs w:val="18"/>
        </w:rPr>
        <w:tab/>
        <w:t xml:space="preserve">wszystkie </w:t>
      </w:r>
      <w:r w:rsidR="00C65320" w:rsidRPr="00D97AAD">
        <w:rPr>
          <w:rFonts w:asciiTheme="minorHAnsi" w:hAnsiTheme="minorHAnsi" w:cs="Verdana"/>
          <w:color w:val="auto"/>
          <w:sz w:val="18"/>
          <w:szCs w:val="18"/>
        </w:rPr>
        <w:t xml:space="preserve">informacje </w:t>
      </w:r>
      <w:r w:rsidR="00ED1D2C" w:rsidRPr="00D97AAD">
        <w:rPr>
          <w:rFonts w:asciiTheme="minorHAnsi" w:hAnsiTheme="minorHAnsi" w:cs="Verdana"/>
          <w:color w:val="auto"/>
          <w:sz w:val="18"/>
          <w:szCs w:val="18"/>
        </w:rPr>
        <w:t xml:space="preserve">podane w ofercie oraz załącznikach są zgodne z aktualnym stanem prawnym </w:t>
      </w:r>
      <w:r w:rsidR="00ED1D2C" w:rsidRPr="00D97AAD">
        <w:rPr>
          <w:rFonts w:asciiTheme="minorHAnsi" w:hAnsiTheme="minorHAnsi" w:cs="Verdana"/>
          <w:color w:val="auto"/>
          <w:sz w:val="18"/>
          <w:szCs w:val="18"/>
        </w:rPr>
        <w:br/>
        <w:t>i faktycznym;</w:t>
      </w:r>
    </w:p>
    <w:p w:rsidR="008F06A9" w:rsidRPr="008F06A9" w:rsidRDefault="008F06A9" w:rsidP="008F06A9">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Pr>
          <w:rFonts w:asciiTheme="minorHAnsi" w:hAnsiTheme="minorHAnsi" w:cs="Verdana"/>
          <w:color w:val="auto"/>
          <w:sz w:val="18"/>
          <w:szCs w:val="18"/>
        </w:rPr>
        <w:t xml:space="preserve">9)  </w:t>
      </w:r>
      <w:r w:rsidRPr="00D97AAD">
        <w:rPr>
          <w:rFonts w:asciiTheme="minorHAnsi" w:hAnsiTheme="minorHAnsi" w:cs="Verdana"/>
          <w:color w:val="auto"/>
          <w:sz w:val="18"/>
          <w:szCs w:val="18"/>
        </w:rPr>
        <w:t>oferent*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w:t>
      </w:r>
      <w:r w:rsidRPr="008F06A9">
        <w:rPr>
          <w:rFonts w:asciiTheme="minorHAnsi" w:hAnsiTheme="minorHAnsi" w:cs="Verdana"/>
          <w:sz w:val="18"/>
          <w:szCs w:val="18"/>
        </w:rPr>
        <w:t xml:space="preserve"> </w:t>
      </w:r>
      <w:r w:rsidRPr="008F06A9">
        <w:rPr>
          <w:rFonts w:asciiTheme="minorHAnsi" w:hAnsiTheme="minorHAnsi" w:cs="Verdana"/>
          <w:sz w:val="18"/>
          <w:szCs w:val="18"/>
        </w:rPr>
        <w:t>oświadcza</w:t>
      </w:r>
      <w:r>
        <w:rPr>
          <w:rFonts w:asciiTheme="minorHAnsi" w:hAnsiTheme="minorHAnsi" w:cs="Verdana"/>
          <w:sz w:val="18"/>
          <w:szCs w:val="18"/>
        </w:rPr>
        <w:t>/ją</w:t>
      </w:r>
      <w:r w:rsidRPr="008F06A9">
        <w:rPr>
          <w:rFonts w:asciiTheme="minorHAnsi" w:hAnsiTheme="minorHAnsi" w:cs="Verdana"/>
          <w:sz w:val="18"/>
          <w:szCs w:val="18"/>
        </w:rPr>
        <w:t xml:space="preserve">, iż w zakresie związanym z otwartym konkursem ofert, osoby fizyczne, których dane osobowe </w:t>
      </w:r>
      <w:r>
        <w:rPr>
          <w:rFonts w:asciiTheme="minorHAnsi" w:hAnsiTheme="minorHAnsi" w:cs="Verdana"/>
          <w:sz w:val="18"/>
          <w:szCs w:val="18"/>
        </w:rPr>
        <w:t>zawarł w o</w:t>
      </w:r>
      <w:r w:rsidRPr="008F06A9">
        <w:rPr>
          <w:rFonts w:asciiTheme="minorHAnsi" w:hAnsiTheme="minorHAnsi" w:cs="Verdana"/>
          <w:sz w:val="18"/>
          <w:szCs w:val="18"/>
        </w:rPr>
        <w:t>fercie poinformował, iż przetwarzanie ich danych osobowych odbywa się zgodnie z przepisami Rozporządzenia Parlamentu Europejskiego i Rady (UE) 2016/679 z dnia 27 kwietnia 2016 r. w sprawie ochrony osób fizycznych w związku z przetwarzaniem danych osobowych i w sprawie swobodnego przepływu takich danych oraz uchylenia dyrektywy 95/46/WE. W szczególności poinformował te osoby, iż:</w:t>
      </w:r>
    </w:p>
    <w:p w:rsidR="008F06A9" w:rsidRPr="008F06A9" w:rsidRDefault="008F06A9" w:rsidP="00C843D6">
      <w:pPr>
        <w:pStyle w:val="default"/>
        <w:numPr>
          <w:ilvl w:val="0"/>
          <w:numId w:val="42"/>
        </w:numPr>
        <w:spacing w:before="0" w:beforeAutospacing="0" w:after="0" w:afterAutospacing="0"/>
        <w:rPr>
          <w:rFonts w:asciiTheme="minorHAnsi" w:eastAsia="Times New Roman" w:hAnsiTheme="minorHAnsi" w:cs="Verdana"/>
          <w:sz w:val="18"/>
          <w:szCs w:val="18"/>
        </w:rPr>
      </w:pPr>
      <w:r w:rsidRPr="008F06A9">
        <w:rPr>
          <w:rFonts w:asciiTheme="minorHAnsi" w:eastAsia="Times New Roman" w:hAnsiTheme="minorHAnsi" w:cs="Verdana"/>
          <w:sz w:val="18"/>
          <w:szCs w:val="18"/>
        </w:rPr>
        <w:t>Administratorem ich danych osobowych jest Ministerstwo Cyfryzacji z siedzibą w Warszawie przy ul. Królewskiej 27.</w:t>
      </w:r>
    </w:p>
    <w:p w:rsidR="008F06A9" w:rsidRPr="008F06A9" w:rsidRDefault="008F06A9" w:rsidP="00C843D6">
      <w:pPr>
        <w:pStyle w:val="default"/>
        <w:numPr>
          <w:ilvl w:val="0"/>
          <w:numId w:val="42"/>
        </w:numPr>
        <w:spacing w:before="0" w:beforeAutospacing="0" w:after="0" w:afterAutospacing="0"/>
        <w:rPr>
          <w:rFonts w:asciiTheme="minorHAnsi" w:eastAsia="Times New Roman" w:hAnsiTheme="minorHAnsi" w:cs="Verdana"/>
          <w:sz w:val="18"/>
          <w:szCs w:val="18"/>
        </w:rPr>
      </w:pPr>
      <w:r w:rsidRPr="008F06A9">
        <w:rPr>
          <w:rFonts w:asciiTheme="minorHAnsi" w:eastAsia="Times New Roman" w:hAnsiTheme="minorHAnsi" w:cs="Verdana"/>
          <w:sz w:val="18"/>
          <w:szCs w:val="18"/>
        </w:rPr>
        <w:t>Dane będą przetwarzane na podstawie art. 6 ust. 1 pkt B RODO, w celu złożenia Oferty.</w:t>
      </w:r>
    </w:p>
    <w:p w:rsidR="008F06A9" w:rsidRPr="008F06A9" w:rsidRDefault="008F06A9" w:rsidP="00C843D6">
      <w:pPr>
        <w:pStyle w:val="default"/>
        <w:numPr>
          <w:ilvl w:val="0"/>
          <w:numId w:val="42"/>
        </w:numPr>
        <w:spacing w:before="0" w:beforeAutospacing="0" w:after="0" w:afterAutospacing="0"/>
        <w:rPr>
          <w:rFonts w:asciiTheme="minorHAnsi" w:eastAsia="Times New Roman" w:hAnsiTheme="minorHAnsi" w:cs="Verdana"/>
          <w:sz w:val="18"/>
          <w:szCs w:val="18"/>
        </w:rPr>
      </w:pPr>
      <w:r w:rsidRPr="008F06A9">
        <w:rPr>
          <w:rFonts w:asciiTheme="minorHAnsi" w:eastAsia="Times New Roman" w:hAnsiTheme="minorHAnsi" w:cs="Verdana"/>
          <w:sz w:val="18"/>
          <w:szCs w:val="18"/>
        </w:rPr>
        <w:t>Podanie danych osobowych jest dobrowolne.</w:t>
      </w:r>
    </w:p>
    <w:p w:rsidR="008F06A9" w:rsidRPr="008F06A9" w:rsidRDefault="008F06A9" w:rsidP="00C843D6">
      <w:pPr>
        <w:pStyle w:val="default"/>
        <w:numPr>
          <w:ilvl w:val="0"/>
          <w:numId w:val="42"/>
        </w:numPr>
        <w:spacing w:before="0" w:beforeAutospacing="0" w:after="0" w:afterAutospacing="0"/>
        <w:rPr>
          <w:rFonts w:asciiTheme="minorHAnsi" w:eastAsia="Times New Roman" w:hAnsiTheme="minorHAnsi" w:cs="Verdana"/>
          <w:sz w:val="18"/>
          <w:szCs w:val="18"/>
        </w:rPr>
      </w:pPr>
      <w:r w:rsidRPr="008F06A9">
        <w:rPr>
          <w:rFonts w:asciiTheme="minorHAnsi" w:eastAsia="Times New Roman" w:hAnsiTheme="minorHAnsi" w:cs="Verdana"/>
          <w:sz w:val="18"/>
          <w:szCs w:val="18"/>
        </w:rPr>
        <w:t>Osobie, której dane dotyczą, przysługuje prawo do: dostępu do swoich danych osobowych, sprostowania danych osobowych, usunięcia danych osobowych, ograniczenia ich przetwarzania, przenoszenia danych, prawo do wniesienia sprzeciwu wobec przetwarzania danych osobowych, prawo do wniesienia skargi do organu nadzorczego.</w:t>
      </w:r>
    </w:p>
    <w:p w:rsidR="008F06A9" w:rsidRPr="008F06A9" w:rsidRDefault="008F06A9" w:rsidP="00C843D6">
      <w:pPr>
        <w:pStyle w:val="default"/>
        <w:numPr>
          <w:ilvl w:val="0"/>
          <w:numId w:val="42"/>
        </w:numPr>
        <w:spacing w:before="0" w:beforeAutospacing="0" w:after="0" w:afterAutospacing="0"/>
        <w:rPr>
          <w:rFonts w:asciiTheme="minorHAnsi" w:eastAsia="Times New Roman" w:hAnsiTheme="minorHAnsi" w:cs="Verdana"/>
          <w:sz w:val="18"/>
          <w:szCs w:val="18"/>
        </w:rPr>
      </w:pPr>
      <w:r w:rsidRPr="008F06A9">
        <w:rPr>
          <w:rFonts w:asciiTheme="minorHAnsi" w:eastAsia="Times New Roman" w:hAnsiTheme="minorHAnsi" w:cs="Verdana"/>
          <w:sz w:val="18"/>
          <w:szCs w:val="18"/>
        </w:rPr>
        <w:t>Dane osobowe będą przechowywane przez czas określony ustawą.</w:t>
      </w:r>
    </w:p>
    <w:p w:rsidR="008F06A9" w:rsidRDefault="008F06A9" w:rsidP="00C843D6">
      <w:pPr>
        <w:pStyle w:val="default"/>
        <w:numPr>
          <w:ilvl w:val="0"/>
          <w:numId w:val="42"/>
        </w:numPr>
        <w:spacing w:before="0" w:beforeAutospacing="0" w:after="0" w:afterAutospacing="0"/>
        <w:rPr>
          <w:rFonts w:asciiTheme="minorHAnsi" w:eastAsia="Times New Roman" w:hAnsiTheme="minorHAnsi" w:cs="Verdana"/>
          <w:sz w:val="18"/>
          <w:szCs w:val="18"/>
        </w:rPr>
      </w:pPr>
      <w:r w:rsidRPr="008F06A9">
        <w:rPr>
          <w:rFonts w:asciiTheme="minorHAnsi" w:eastAsia="Times New Roman" w:hAnsiTheme="minorHAnsi" w:cs="Verdana"/>
          <w:sz w:val="18"/>
          <w:szCs w:val="18"/>
        </w:rPr>
        <w:t xml:space="preserve">Administrator nie przetwarza danych w sposób prowadzący do zautomatyzowanego podejmowania decyzji, w tym do profilowania. </w:t>
      </w:r>
    </w:p>
    <w:p w:rsidR="008F06A9" w:rsidRPr="008F06A9" w:rsidRDefault="008F06A9" w:rsidP="00C843D6">
      <w:pPr>
        <w:pStyle w:val="Akapitzlist"/>
        <w:widowControl w:val="0"/>
        <w:numPr>
          <w:ilvl w:val="0"/>
          <w:numId w:val="42"/>
        </w:numPr>
        <w:tabs>
          <w:tab w:val="left" w:pos="284"/>
        </w:tabs>
        <w:autoSpaceDE w:val="0"/>
        <w:autoSpaceDN w:val="0"/>
        <w:adjustRightInd w:val="0"/>
        <w:jc w:val="both"/>
        <w:rPr>
          <w:rFonts w:asciiTheme="minorHAnsi" w:hAnsiTheme="minorHAnsi" w:cs="Verdana"/>
          <w:color w:val="auto"/>
          <w:sz w:val="18"/>
          <w:szCs w:val="18"/>
        </w:rPr>
      </w:pPr>
      <w:r w:rsidRPr="008F06A9">
        <w:rPr>
          <w:rFonts w:asciiTheme="minorHAnsi" w:hAnsiTheme="minorHAnsi" w:cs="Verdana"/>
          <w:color w:val="auto"/>
          <w:sz w:val="18"/>
          <w:szCs w:val="18"/>
        </w:rPr>
        <w:t>i faktycznym;</w:t>
      </w:r>
    </w:p>
    <w:p w:rsidR="008F06A9" w:rsidRDefault="00C843D6" w:rsidP="008F06A9">
      <w:pPr>
        <w:pStyle w:val="default"/>
        <w:spacing w:before="0" w:beforeAutospacing="0" w:after="0" w:afterAutospacing="0"/>
        <w:rPr>
          <w:rFonts w:asciiTheme="minorHAnsi" w:hAnsiTheme="minorHAnsi" w:cs="Verdana"/>
          <w:sz w:val="18"/>
          <w:szCs w:val="18"/>
        </w:rPr>
      </w:pPr>
      <w:r>
        <w:rPr>
          <w:rFonts w:asciiTheme="minorHAnsi" w:hAnsiTheme="minorHAnsi" w:cs="Verdana"/>
          <w:sz w:val="18"/>
          <w:szCs w:val="18"/>
        </w:rPr>
        <w:t>10</w:t>
      </w:r>
      <w:r w:rsidR="008F06A9">
        <w:rPr>
          <w:rFonts w:asciiTheme="minorHAnsi" w:hAnsiTheme="minorHAnsi" w:cs="Verdana"/>
          <w:sz w:val="18"/>
          <w:szCs w:val="18"/>
        </w:rPr>
        <w:t>)</w:t>
      </w:r>
      <w:r w:rsidR="002B213B">
        <w:rPr>
          <w:rFonts w:asciiTheme="minorHAnsi" w:hAnsiTheme="minorHAnsi" w:cs="Verdana"/>
          <w:sz w:val="18"/>
          <w:szCs w:val="18"/>
        </w:rPr>
        <w:t xml:space="preserve">   </w:t>
      </w:r>
      <w:r w:rsidR="008F06A9">
        <w:rPr>
          <w:rFonts w:asciiTheme="minorHAnsi" w:hAnsiTheme="minorHAnsi" w:cs="Verdana"/>
          <w:sz w:val="18"/>
          <w:szCs w:val="18"/>
        </w:rPr>
        <w:t xml:space="preserve">  </w:t>
      </w:r>
      <w:r w:rsidR="008F06A9" w:rsidRPr="00D97AAD">
        <w:rPr>
          <w:rFonts w:asciiTheme="minorHAnsi" w:hAnsiTheme="minorHAnsi" w:cs="Verdana"/>
          <w:sz w:val="18"/>
          <w:szCs w:val="18"/>
        </w:rPr>
        <w:t>oferent*</w:t>
      </w:r>
      <w:r w:rsidR="008F06A9">
        <w:rPr>
          <w:rFonts w:asciiTheme="minorHAnsi" w:hAnsiTheme="minorHAnsi" w:cs="Verdana"/>
          <w:sz w:val="18"/>
          <w:szCs w:val="18"/>
        </w:rPr>
        <w:t xml:space="preserve"> </w:t>
      </w:r>
      <w:r w:rsidR="008F06A9" w:rsidRPr="00D97AAD">
        <w:rPr>
          <w:rFonts w:asciiTheme="minorHAnsi" w:hAnsiTheme="minorHAnsi" w:cs="Verdana"/>
          <w:sz w:val="18"/>
          <w:szCs w:val="18"/>
        </w:rPr>
        <w:t>/</w:t>
      </w:r>
      <w:r w:rsidR="008F06A9">
        <w:rPr>
          <w:rFonts w:asciiTheme="minorHAnsi" w:hAnsiTheme="minorHAnsi" w:cs="Verdana"/>
          <w:sz w:val="18"/>
          <w:szCs w:val="18"/>
        </w:rPr>
        <w:t xml:space="preserve"> </w:t>
      </w:r>
      <w:r w:rsidR="008F06A9" w:rsidRPr="00D97AAD">
        <w:rPr>
          <w:rFonts w:asciiTheme="minorHAnsi" w:hAnsiTheme="minorHAnsi" w:cs="Verdana"/>
          <w:sz w:val="18"/>
          <w:szCs w:val="18"/>
        </w:rPr>
        <w:t>oferenci</w:t>
      </w:r>
      <w:r w:rsidR="008F06A9" w:rsidRPr="008F06A9">
        <w:rPr>
          <w:rFonts w:asciiTheme="minorHAnsi" w:hAnsiTheme="minorHAnsi" w:cs="Verdana"/>
          <w:sz w:val="18"/>
          <w:szCs w:val="18"/>
        </w:rPr>
        <w:t xml:space="preserve"> </w:t>
      </w:r>
      <w:r w:rsidR="008F06A9" w:rsidRPr="008F06A9">
        <w:rPr>
          <w:rFonts w:asciiTheme="minorHAnsi" w:eastAsia="Times New Roman" w:hAnsiTheme="minorHAnsi" w:cs="Verdana"/>
          <w:sz w:val="18"/>
          <w:szCs w:val="18"/>
        </w:rPr>
        <w:t>oświadcza</w:t>
      </w:r>
      <w:r w:rsidR="008F06A9">
        <w:rPr>
          <w:rFonts w:asciiTheme="minorHAnsi" w:hAnsiTheme="minorHAnsi" w:cs="Verdana"/>
          <w:sz w:val="18"/>
          <w:szCs w:val="18"/>
        </w:rPr>
        <w:t>/ją</w:t>
      </w:r>
      <w:r w:rsidR="008F06A9">
        <w:rPr>
          <w:rFonts w:asciiTheme="minorHAnsi" w:hAnsiTheme="minorHAnsi" w:cs="Verdana"/>
          <w:sz w:val="18"/>
          <w:szCs w:val="18"/>
        </w:rPr>
        <w:t>, że wysokość przychodu osiągniętego w 2018 roku wynosiła………………………</w:t>
      </w:r>
    </w:p>
    <w:p w:rsidR="002B213B" w:rsidRDefault="00192E16" w:rsidP="002B213B">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Pr>
          <w:rFonts w:asciiTheme="minorHAnsi" w:hAnsiTheme="minorHAnsi" w:cs="Verdana"/>
          <w:sz w:val="18"/>
          <w:szCs w:val="18"/>
        </w:rPr>
        <w:t>11)</w:t>
      </w:r>
      <w:r w:rsidR="002B213B">
        <w:rPr>
          <w:rFonts w:asciiTheme="minorHAnsi" w:hAnsiTheme="minorHAnsi" w:cs="Verdana"/>
          <w:sz w:val="18"/>
          <w:szCs w:val="18"/>
        </w:rPr>
        <w:t xml:space="preserve">  </w:t>
      </w:r>
      <w:r>
        <w:rPr>
          <w:rFonts w:asciiTheme="minorHAnsi" w:hAnsiTheme="minorHAnsi" w:cs="Verdana"/>
          <w:sz w:val="18"/>
          <w:szCs w:val="18"/>
        </w:rPr>
        <w:t xml:space="preserve"> </w:t>
      </w:r>
      <w:r w:rsidR="002B213B">
        <w:rPr>
          <w:rFonts w:asciiTheme="minorHAnsi" w:hAnsiTheme="minorHAnsi" w:cs="Verdana"/>
          <w:sz w:val="18"/>
          <w:szCs w:val="18"/>
        </w:rPr>
        <w:t xml:space="preserve"> </w:t>
      </w:r>
      <w:bookmarkStart w:id="0" w:name="_GoBack"/>
      <w:bookmarkEnd w:id="0"/>
      <w:r w:rsidR="002B213B" w:rsidRPr="00D97AAD">
        <w:rPr>
          <w:rFonts w:asciiTheme="minorHAnsi" w:hAnsiTheme="minorHAnsi" w:cs="Verdana"/>
          <w:color w:val="auto"/>
          <w:sz w:val="18"/>
          <w:szCs w:val="18"/>
        </w:rPr>
        <w:t>oferent*</w:t>
      </w:r>
      <w:r w:rsidR="002B213B">
        <w:rPr>
          <w:rFonts w:asciiTheme="minorHAnsi" w:hAnsiTheme="minorHAnsi" w:cs="Verdana"/>
          <w:color w:val="auto"/>
          <w:sz w:val="18"/>
          <w:szCs w:val="18"/>
        </w:rPr>
        <w:t xml:space="preserve"> </w:t>
      </w:r>
      <w:r w:rsidR="002B213B" w:rsidRPr="00D97AAD">
        <w:rPr>
          <w:rFonts w:asciiTheme="minorHAnsi" w:hAnsiTheme="minorHAnsi" w:cs="Verdana"/>
          <w:color w:val="auto"/>
          <w:sz w:val="18"/>
          <w:szCs w:val="18"/>
        </w:rPr>
        <w:t>/</w:t>
      </w:r>
      <w:r w:rsidR="002B213B">
        <w:rPr>
          <w:rFonts w:asciiTheme="minorHAnsi" w:hAnsiTheme="minorHAnsi" w:cs="Verdana"/>
          <w:color w:val="auto"/>
          <w:sz w:val="18"/>
          <w:szCs w:val="18"/>
        </w:rPr>
        <w:t xml:space="preserve"> </w:t>
      </w:r>
      <w:r w:rsidR="002B213B" w:rsidRPr="00D97AAD">
        <w:rPr>
          <w:rFonts w:asciiTheme="minorHAnsi" w:hAnsiTheme="minorHAnsi" w:cs="Verdana"/>
          <w:color w:val="auto"/>
          <w:sz w:val="18"/>
          <w:szCs w:val="18"/>
        </w:rPr>
        <w:t>oferenci</w:t>
      </w:r>
      <w:r w:rsidR="002B213B" w:rsidRPr="008F06A9">
        <w:rPr>
          <w:rFonts w:asciiTheme="minorHAnsi" w:hAnsiTheme="minorHAnsi" w:cs="Verdana"/>
          <w:sz w:val="18"/>
          <w:szCs w:val="18"/>
        </w:rPr>
        <w:t xml:space="preserve"> </w:t>
      </w:r>
      <w:r w:rsidR="002B213B">
        <w:rPr>
          <w:rFonts w:asciiTheme="minorHAnsi" w:hAnsiTheme="minorHAnsi" w:cs="Verdana"/>
          <w:sz w:val="18"/>
          <w:szCs w:val="18"/>
        </w:rPr>
        <w:t>posiadają</w:t>
      </w:r>
      <w:r>
        <w:rPr>
          <w:rFonts w:asciiTheme="minorHAnsi" w:hAnsiTheme="minorHAnsi" w:cs="Verdana"/>
          <w:sz w:val="18"/>
          <w:szCs w:val="18"/>
        </w:rPr>
        <w:t>* / nie posiada</w:t>
      </w:r>
      <w:r w:rsidR="002B213B">
        <w:rPr>
          <w:rFonts w:asciiTheme="minorHAnsi" w:hAnsiTheme="minorHAnsi" w:cs="Verdana"/>
          <w:sz w:val="18"/>
          <w:szCs w:val="18"/>
        </w:rPr>
        <w:t>ją</w:t>
      </w:r>
      <w:r>
        <w:rPr>
          <w:rFonts w:asciiTheme="minorHAnsi" w:hAnsiTheme="minorHAnsi" w:cs="Verdana"/>
          <w:sz w:val="18"/>
          <w:szCs w:val="18"/>
        </w:rPr>
        <w:t xml:space="preserve"> pełnomocnictw</w:t>
      </w:r>
      <w:r w:rsidR="002B213B">
        <w:rPr>
          <w:rFonts w:asciiTheme="minorHAnsi" w:hAnsiTheme="minorHAnsi" w:cs="Verdana"/>
          <w:sz w:val="18"/>
          <w:szCs w:val="18"/>
        </w:rPr>
        <w:t>a</w:t>
      </w:r>
      <w:r>
        <w:rPr>
          <w:rFonts w:asciiTheme="minorHAnsi" w:hAnsiTheme="minorHAnsi" w:cs="Verdana"/>
          <w:sz w:val="18"/>
          <w:szCs w:val="18"/>
        </w:rPr>
        <w:t xml:space="preserve"> szczegółowe do działania w ramach niniejszego konkursu, w imieniu jednostki macierzystej </w:t>
      </w:r>
      <w:r w:rsidR="002B213B">
        <w:rPr>
          <w:rFonts w:asciiTheme="minorHAnsi" w:hAnsiTheme="minorHAnsi" w:cs="Verdana"/>
          <w:b/>
          <w:sz w:val="18"/>
          <w:szCs w:val="18"/>
        </w:rPr>
        <w:t>(dotyczy tylko oddziałów terenowych)</w:t>
      </w:r>
    </w:p>
    <w:p w:rsidR="002B213B" w:rsidRPr="002B213B" w:rsidRDefault="002B213B" w:rsidP="002B213B">
      <w:pPr>
        <w:pStyle w:val="Default0"/>
        <w:spacing w:before="120" w:after="120" w:line="276" w:lineRule="auto"/>
        <w:rPr>
          <w:rFonts w:asciiTheme="minorHAnsi" w:eastAsia="Times New Roman" w:hAnsiTheme="minorHAnsi" w:cs="Verdana"/>
          <w:sz w:val="18"/>
          <w:szCs w:val="18"/>
          <w:lang w:eastAsia="pl-PL"/>
        </w:rPr>
      </w:pPr>
      <w:r w:rsidRPr="002B213B">
        <w:rPr>
          <w:rFonts w:asciiTheme="minorHAnsi" w:eastAsia="Times New Roman" w:hAnsiTheme="minorHAnsi" w:cs="Verdana"/>
          <w:sz w:val="18"/>
          <w:szCs w:val="18"/>
          <w:lang w:eastAsia="pl-PL"/>
        </w:rPr>
        <w:t xml:space="preserve">12) </w:t>
      </w:r>
      <w:r>
        <w:rPr>
          <w:rFonts w:asciiTheme="minorHAnsi" w:eastAsia="Times New Roman" w:hAnsiTheme="minorHAnsi" w:cs="Verdana"/>
          <w:sz w:val="18"/>
          <w:szCs w:val="18"/>
          <w:lang w:eastAsia="pl-PL"/>
        </w:rPr>
        <w:t xml:space="preserve"> </w:t>
      </w:r>
      <w:r w:rsidRPr="002B213B">
        <w:rPr>
          <w:rFonts w:asciiTheme="minorHAnsi" w:eastAsia="Times New Roman" w:hAnsiTheme="minorHAnsi" w:cs="Verdana"/>
          <w:sz w:val="18"/>
          <w:szCs w:val="18"/>
          <w:lang w:eastAsia="pl-PL"/>
        </w:rPr>
        <w:t xml:space="preserve"> </w:t>
      </w:r>
      <w:r w:rsidRPr="00D97AAD">
        <w:rPr>
          <w:rFonts w:asciiTheme="minorHAnsi" w:hAnsiTheme="minorHAnsi" w:cs="Verdana"/>
          <w:color w:val="auto"/>
          <w:sz w:val="18"/>
          <w:szCs w:val="18"/>
        </w:rPr>
        <w:t>oferent*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 składaj</w:t>
      </w:r>
      <w:r>
        <w:rPr>
          <w:rFonts w:asciiTheme="minorHAnsi" w:hAnsiTheme="minorHAnsi" w:cs="Verdana"/>
          <w:color w:val="auto"/>
          <w:sz w:val="18"/>
          <w:szCs w:val="18"/>
        </w:rPr>
        <w:t xml:space="preserve">ący niniejszą ofertę  </w:t>
      </w:r>
      <w:r>
        <w:rPr>
          <w:rFonts w:asciiTheme="minorHAnsi" w:eastAsia="Times New Roman" w:hAnsiTheme="minorHAnsi" w:cs="Verdana"/>
          <w:sz w:val="18"/>
          <w:szCs w:val="18"/>
          <w:lang w:eastAsia="pl-PL"/>
        </w:rPr>
        <w:t xml:space="preserve">działają* / nie działają </w:t>
      </w:r>
      <w:r w:rsidRPr="002B213B">
        <w:rPr>
          <w:rFonts w:asciiTheme="minorHAnsi" w:eastAsia="Times New Roman" w:hAnsiTheme="minorHAnsi" w:cs="Verdana"/>
          <w:sz w:val="18"/>
          <w:szCs w:val="18"/>
          <w:lang w:eastAsia="pl-PL"/>
        </w:rPr>
        <w:t>w celu osi</w:t>
      </w:r>
      <w:r>
        <w:rPr>
          <w:rFonts w:asciiTheme="minorHAnsi" w:eastAsia="Times New Roman" w:hAnsiTheme="minorHAnsi" w:cs="Verdana"/>
          <w:sz w:val="18"/>
          <w:szCs w:val="18"/>
          <w:lang w:eastAsia="pl-PL"/>
        </w:rPr>
        <w:t>ągnięcia zysku oraz przeznaczają* / nie przeznaczają całości</w:t>
      </w:r>
      <w:r w:rsidRPr="002B213B">
        <w:rPr>
          <w:rFonts w:asciiTheme="minorHAnsi" w:eastAsia="Times New Roman" w:hAnsiTheme="minorHAnsi" w:cs="Verdana"/>
          <w:sz w:val="18"/>
          <w:szCs w:val="18"/>
          <w:lang w:eastAsia="pl-PL"/>
        </w:rPr>
        <w:t xml:space="preserve"> dochodu na realizację celów statutowych oraz</w:t>
      </w:r>
      <w:r>
        <w:rPr>
          <w:rFonts w:asciiTheme="minorHAnsi" w:eastAsia="Times New Roman" w:hAnsiTheme="minorHAnsi" w:cs="Verdana"/>
          <w:sz w:val="18"/>
          <w:szCs w:val="18"/>
          <w:lang w:eastAsia="pl-PL"/>
        </w:rPr>
        <w:t xml:space="preserve"> przeznaczają* /  nie przeznaczają</w:t>
      </w:r>
      <w:r w:rsidRPr="002B213B">
        <w:rPr>
          <w:rFonts w:asciiTheme="minorHAnsi" w:eastAsia="Times New Roman" w:hAnsiTheme="minorHAnsi" w:cs="Verdana"/>
          <w:sz w:val="18"/>
          <w:szCs w:val="18"/>
          <w:lang w:eastAsia="pl-PL"/>
        </w:rPr>
        <w:t xml:space="preserve"> zysku do podziału między swoich udziałowców, akcjonariuszy i pracowników </w:t>
      </w:r>
      <w:r w:rsidRPr="002B213B">
        <w:rPr>
          <w:rFonts w:asciiTheme="minorHAnsi" w:eastAsia="Times New Roman" w:hAnsiTheme="minorHAnsi" w:cs="Verdana"/>
          <w:b/>
          <w:sz w:val="18"/>
          <w:szCs w:val="18"/>
          <w:lang w:eastAsia="pl-PL"/>
        </w:rPr>
        <w:t>(tylko spółki akcyjne, spółki z o.o. oraz kluby sportowe będące spółkami)</w:t>
      </w:r>
      <w:r w:rsidRPr="002B213B">
        <w:rPr>
          <w:rFonts w:asciiTheme="minorHAnsi" w:eastAsia="Times New Roman" w:hAnsiTheme="minorHAnsi" w:cs="Verdana"/>
          <w:sz w:val="18"/>
          <w:szCs w:val="18"/>
          <w:lang w:eastAsia="pl-PL"/>
        </w:rPr>
        <w:t>.</w:t>
      </w:r>
    </w:p>
    <w:p w:rsidR="002B213B" w:rsidRPr="002B213B" w:rsidRDefault="002B213B" w:rsidP="002B213B">
      <w:pPr>
        <w:widowControl w:val="0"/>
        <w:tabs>
          <w:tab w:val="left" w:pos="284"/>
        </w:tabs>
        <w:autoSpaceDE w:val="0"/>
        <w:autoSpaceDN w:val="0"/>
        <w:adjustRightInd w:val="0"/>
        <w:ind w:left="284" w:hanging="284"/>
        <w:jc w:val="both"/>
        <w:rPr>
          <w:rFonts w:asciiTheme="minorHAnsi" w:hAnsiTheme="minorHAnsi" w:cs="Verdana"/>
          <w:color w:val="auto"/>
          <w:sz w:val="18"/>
          <w:szCs w:val="18"/>
        </w:rPr>
      </w:pPr>
    </w:p>
    <w:p w:rsidR="00AF662F" w:rsidRDefault="00AF662F" w:rsidP="00B01A54">
      <w:pPr>
        <w:widowControl w:val="0"/>
        <w:autoSpaceDE w:val="0"/>
        <w:autoSpaceDN w:val="0"/>
        <w:adjustRightInd w:val="0"/>
        <w:ind w:left="284" w:hanging="284"/>
        <w:jc w:val="both"/>
        <w:rPr>
          <w:rFonts w:asciiTheme="minorHAnsi" w:hAnsiTheme="minorHAnsi" w:cs="Verdana"/>
          <w:color w:val="auto"/>
          <w:sz w:val="18"/>
          <w:szCs w:val="18"/>
        </w:rPr>
      </w:pPr>
    </w:p>
    <w:p w:rsidR="003A2508" w:rsidRDefault="003A2508" w:rsidP="00B01A54">
      <w:pPr>
        <w:widowControl w:val="0"/>
        <w:autoSpaceDE w:val="0"/>
        <w:autoSpaceDN w:val="0"/>
        <w:adjustRightInd w:val="0"/>
        <w:ind w:left="284" w:hanging="284"/>
        <w:jc w:val="both"/>
        <w:rPr>
          <w:rFonts w:asciiTheme="minorHAnsi" w:hAnsiTheme="minorHAnsi" w:cs="Verdana"/>
          <w:color w:val="auto"/>
          <w:sz w:val="18"/>
          <w:szCs w:val="18"/>
        </w:rPr>
      </w:pPr>
    </w:p>
    <w:p w:rsidR="002B213B" w:rsidRDefault="002B213B" w:rsidP="00B01A54">
      <w:pPr>
        <w:widowControl w:val="0"/>
        <w:autoSpaceDE w:val="0"/>
        <w:autoSpaceDN w:val="0"/>
        <w:adjustRightInd w:val="0"/>
        <w:ind w:left="284" w:hanging="284"/>
        <w:jc w:val="both"/>
        <w:rPr>
          <w:rFonts w:asciiTheme="minorHAnsi" w:hAnsiTheme="minorHAnsi" w:cs="Verdana"/>
          <w:color w:val="auto"/>
          <w:sz w:val="18"/>
          <w:szCs w:val="18"/>
        </w:rPr>
      </w:pPr>
    </w:p>
    <w:p w:rsidR="002B213B" w:rsidRPr="00D97AAD" w:rsidRDefault="002B213B" w:rsidP="00B01A54">
      <w:pPr>
        <w:widowControl w:val="0"/>
        <w:autoSpaceDE w:val="0"/>
        <w:autoSpaceDN w:val="0"/>
        <w:adjustRightInd w:val="0"/>
        <w:ind w:left="284" w:hanging="284"/>
        <w:jc w:val="both"/>
        <w:rPr>
          <w:rFonts w:asciiTheme="minorHAnsi" w:hAnsiTheme="minorHAnsi" w:cs="Verdana"/>
          <w:color w:val="auto"/>
          <w:sz w:val="18"/>
          <w:szCs w:val="18"/>
        </w:rPr>
      </w:pPr>
    </w:p>
    <w:p w:rsidR="003771B1" w:rsidRPr="00D97AAD" w:rsidRDefault="003771B1" w:rsidP="00ED1D2C">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3753A" w:rsidRPr="00F56D0C" w:rsidRDefault="00E24FE3" w:rsidP="00B01A54">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(podpis osoby upoważnionej</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 xml:space="preserve">lub podpisy </w:t>
      </w:r>
    </w:p>
    <w:p w:rsidR="00B01A54" w:rsidRPr="00F56D0C" w:rsidRDefault="00E24FE3" w:rsidP="00B01A54">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osób upoważnionych</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 xml:space="preserve">do składania oświadczeń </w:t>
      </w:r>
    </w:p>
    <w:p w:rsidR="00E24FE3" w:rsidRPr="00D97AAD" w:rsidRDefault="00E24FE3" w:rsidP="00B01A54">
      <w:pPr>
        <w:widowControl w:val="0"/>
        <w:autoSpaceDE w:val="0"/>
        <w:autoSpaceDN w:val="0"/>
        <w:adjustRightInd w:val="0"/>
        <w:jc w:val="both"/>
        <w:rPr>
          <w:rFonts w:asciiTheme="minorHAnsi" w:hAnsiTheme="minorHAnsi" w:cs="Verdana"/>
          <w:color w:val="auto"/>
          <w:sz w:val="20"/>
          <w:szCs w:val="20"/>
        </w:rPr>
      </w:pPr>
      <w:r w:rsidRPr="00F56D0C">
        <w:rPr>
          <w:rFonts w:asciiTheme="minorHAnsi" w:hAnsiTheme="minorHAnsi" w:cs="Verdana"/>
          <w:color w:val="auto"/>
          <w:sz w:val="16"/>
          <w:szCs w:val="16"/>
        </w:rPr>
        <w:t>woli w imieniu</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oferent</w:t>
      </w:r>
      <w:r w:rsidR="000E6519" w:rsidRPr="00F56D0C">
        <w:rPr>
          <w:rFonts w:asciiTheme="minorHAnsi" w:hAnsiTheme="minorHAnsi" w:cs="Verdana"/>
          <w:color w:val="auto"/>
          <w:sz w:val="16"/>
          <w:szCs w:val="16"/>
        </w:rPr>
        <w:t>ów</w:t>
      </w:r>
      <w:r w:rsidRPr="00F56D0C">
        <w:rPr>
          <w:rFonts w:asciiTheme="minorHAnsi" w:hAnsiTheme="minorHAnsi" w:cs="Verdana"/>
          <w:color w:val="auto"/>
          <w:sz w:val="16"/>
          <w:szCs w:val="16"/>
        </w:rPr>
        <w:t>)</w:t>
      </w:r>
    </w:p>
    <w:p w:rsidR="00BE2E0E" w:rsidRPr="003A2508" w:rsidRDefault="00E24FE3" w:rsidP="003A2508">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ab/>
        <w:t>Data ........................................................</w:t>
      </w:r>
    </w:p>
    <w:sectPr w:rsidR="00BE2E0E" w:rsidRPr="003A2508" w:rsidSect="000E3CC0">
      <w:footerReference w:type="default" r:id="rId8"/>
      <w:endnotePr>
        <w:numFmt w:val="decimal"/>
      </w:endnotePr>
      <w:pgSz w:w="11906" w:h="16838"/>
      <w:pgMar w:top="1077" w:right="1276" w:bottom="125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1A" w:rsidRDefault="00D5051A">
      <w:r>
        <w:separator/>
      </w:r>
    </w:p>
    <w:p w:rsidR="00000000" w:rsidRDefault="002B213B"/>
  </w:endnote>
  <w:endnote w:type="continuationSeparator" w:id="0">
    <w:p w:rsidR="00D5051A" w:rsidRDefault="00D5051A">
      <w:r>
        <w:continuationSeparator/>
      </w:r>
    </w:p>
    <w:p w:rsidR="00000000" w:rsidRDefault="002B2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8609"/>
      <w:docPartObj>
        <w:docPartGallery w:val="Page Numbers (Bottom of Page)"/>
        <w:docPartUnique/>
      </w:docPartObj>
    </w:sdtPr>
    <w:sdtEndPr/>
    <w:sdtContent>
      <w:p w:rsidR="00DB4E86" w:rsidRDefault="00DB4E86">
        <w:pPr>
          <w:pStyle w:val="Stopka"/>
          <w:jc w:val="right"/>
        </w:pPr>
        <w:r w:rsidRPr="00DB4E86">
          <w:rPr>
            <w:rFonts w:ascii="Arial" w:hAnsi="Arial" w:cs="Arial"/>
            <w:sz w:val="20"/>
            <w:szCs w:val="20"/>
          </w:rPr>
          <w:fldChar w:fldCharType="begin"/>
        </w:r>
        <w:r w:rsidRPr="00DB4E86">
          <w:rPr>
            <w:rFonts w:ascii="Arial" w:hAnsi="Arial" w:cs="Arial"/>
            <w:sz w:val="20"/>
            <w:szCs w:val="20"/>
          </w:rPr>
          <w:instrText xml:space="preserve"> PAGE   \* MERGEFORMAT </w:instrText>
        </w:r>
        <w:r w:rsidRPr="00DB4E86">
          <w:rPr>
            <w:rFonts w:ascii="Arial" w:hAnsi="Arial" w:cs="Arial"/>
            <w:sz w:val="20"/>
            <w:szCs w:val="20"/>
          </w:rPr>
          <w:fldChar w:fldCharType="separate"/>
        </w:r>
        <w:r w:rsidR="002B213B">
          <w:rPr>
            <w:rFonts w:ascii="Arial" w:hAnsi="Arial" w:cs="Arial"/>
            <w:noProof/>
            <w:sz w:val="20"/>
            <w:szCs w:val="20"/>
          </w:rPr>
          <w:t>3</w:t>
        </w:r>
        <w:r w:rsidRPr="00DB4E86">
          <w:rPr>
            <w:rFonts w:ascii="Arial" w:hAnsi="Arial" w:cs="Arial"/>
            <w:sz w:val="20"/>
            <w:szCs w:val="20"/>
          </w:rPr>
          <w:fldChar w:fldCharType="end"/>
        </w:r>
      </w:p>
    </w:sdtContent>
  </w:sdt>
  <w:p w:rsidR="00DB4E86" w:rsidRDefault="00DB4E86">
    <w:pPr>
      <w:pStyle w:val="Stopka"/>
    </w:pPr>
  </w:p>
  <w:p w:rsidR="00000000" w:rsidRDefault="002B21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1A" w:rsidRDefault="00D5051A">
      <w:r>
        <w:separator/>
      </w:r>
    </w:p>
    <w:p w:rsidR="00000000" w:rsidRDefault="002B213B"/>
  </w:footnote>
  <w:footnote w:type="continuationSeparator" w:id="0">
    <w:p w:rsidR="00D5051A" w:rsidRDefault="00D5051A">
      <w:r>
        <w:continuationSeparator/>
      </w:r>
    </w:p>
    <w:p w:rsidR="00000000" w:rsidRDefault="002B213B"/>
  </w:footnote>
  <w:footnote w:id="1">
    <w:p w:rsidR="007B60CF" w:rsidRPr="003A2508" w:rsidRDefault="007B60CF" w:rsidP="003A2508">
      <w:pPr>
        <w:widowControl w:val="0"/>
        <w:autoSpaceDE w:val="0"/>
        <w:autoSpaceDN w:val="0"/>
        <w:adjustRightInd w:val="0"/>
        <w:ind w:left="284" w:hanging="284"/>
        <w:jc w:val="both"/>
        <w:rPr>
          <w:rFonts w:asciiTheme="minorHAnsi" w:hAnsiTheme="minorHAnsi"/>
          <w:sz w:val="18"/>
          <w:szCs w:val="18"/>
        </w:rPr>
      </w:pPr>
      <w:r w:rsidRPr="003A2508">
        <w:rPr>
          <w:rFonts w:asciiTheme="minorHAnsi" w:hAnsiTheme="minorHAnsi"/>
          <w:sz w:val="18"/>
          <w:szCs w:val="18"/>
        </w:rPr>
        <w:footnoteRef/>
      </w:r>
      <w:r w:rsidRPr="003A2508">
        <w:rPr>
          <w:rFonts w:asciiTheme="minorHAnsi" w:hAnsiTheme="minorHAnsi"/>
          <w:sz w:val="18"/>
          <w:szCs w:val="18"/>
        </w:rPr>
        <w:t xml:space="preserve">) </w:t>
      </w:r>
      <w:r w:rsidR="003A2508">
        <w:rPr>
          <w:rFonts w:asciiTheme="minorHAnsi" w:hAnsiTheme="minorHAnsi"/>
          <w:sz w:val="18"/>
          <w:szCs w:val="18"/>
        </w:rPr>
        <w:t xml:space="preserve">  </w:t>
      </w:r>
      <w:r w:rsidRPr="003A2508">
        <w:rPr>
          <w:rFonts w:asciiTheme="minorHAnsi" w:hAnsiTheme="minorHAns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416F88" w:rsidRPr="003A2508" w:rsidRDefault="00416F88" w:rsidP="003A2508">
      <w:pPr>
        <w:widowControl w:val="0"/>
        <w:autoSpaceDE w:val="0"/>
        <w:autoSpaceDN w:val="0"/>
        <w:adjustRightInd w:val="0"/>
        <w:ind w:left="284" w:hanging="284"/>
        <w:jc w:val="both"/>
        <w:rPr>
          <w:rFonts w:asciiTheme="minorHAnsi" w:hAnsiTheme="minorHAnsi"/>
          <w:sz w:val="18"/>
          <w:szCs w:val="18"/>
        </w:rPr>
      </w:pPr>
      <w:r w:rsidRPr="003A2508">
        <w:rPr>
          <w:sz w:val="18"/>
          <w:szCs w:val="18"/>
        </w:rPr>
        <w:footnoteRef/>
      </w:r>
      <w:r w:rsidRPr="003A2508">
        <w:rPr>
          <w:rFonts w:asciiTheme="minorHAnsi" w:hAnsiTheme="minorHAnsi"/>
          <w:sz w:val="18"/>
          <w:szCs w:val="18"/>
        </w:rPr>
        <w:t xml:space="preserve">) </w:t>
      </w:r>
      <w:r w:rsidR="003A2508">
        <w:rPr>
          <w:rFonts w:asciiTheme="minorHAnsi" w:hAnsiTheme="minorHAnsi"/>
          <w:sz w:val="18"/>
          <w:szCs w:val="18"/>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3">
    <w:p w:rsidR="00E07C9D" w:rsidRPr="00C57111" w:rsidRDefault="00E07C9D" w:rsidP="000C12C4">
      <w:pPr>
        <w:widowControl w:val="0"/>
        <w:autoSpaceDE w:val="0"/>
        <w:autoSpaceDN w:val="0"/>
        <w:adjustRightInd w:val="0"/>
        <w:ind w:left="284" w:hanging="284"/>
        <w:jc w:val="both"/>
        <w:rPr>
          <w:rFonts w:asciiTheme="minorHAnsi" w:hAnsiTheme="minorHAnsi"/>
          <w:sz w:val="18"/>
          <w:szCs w:val="18"/>
        </w:rPr>
      </w:pPr>
      <w:r w:rsidRPr="003A2508">
        <w:rPr>
          <w:rFonts w:asciiTheme="minorHAnsi" w:hAnsiTheme="minorHAnsi"/>
          <w:sz w:val="18"/>
          <w:szCs w:val="18"/>
        </w:rPr>
        <w:footnoteRef/>
      </w:r>
      <w:r w:rsidRPr="003A2508">
        <w:rPr>
          <w:rFonts w:asciiTheme="minorHAnsi" w:hAnsiTheme="minorHAnsi"/>
          <w:sz w:val="18"/>
          <w:szCs w:val="18"/>
        </w:rPr>
        <w:t>)</w:t>
      </w:r>
      <w:r w:rsidR="003A2508">
        <w:rPr>
          <w:rFonts w:asciiTheme="minorHAnsi" w:hAnsiTheme="minorHAnsi"/>
          <w:sz w:val="18"/>
          <w:szCs w:val="18"/>
        </w:rPr>
        <w:t xml:space="preserve">  </w:t>
      </w:r>
      <w:r w:rsidR="000C12C4" w:rsidRPr="000C12C4">
        <w:rPr>
          <w:rFonts w:asciiTheme="minorHAnsi" w:hAnsiTheme="minorHAnsi"/>
          <w:sz w:val="18"/>
          <w:szCs w:val="18"/>
        </w:rPr>
        <w:t>Organ w ogłoszeniu o otwartym konkursie ofert może odstąpić od wymogu składania dod</w:t>
      </w:r>
      <w:r w:rsidR="000C12C4">
        <w:rPr>
          <w:rFonts w:asciiTheme="minorHAnsi" w:hAnsiTheme="minorHAnsi"/>
          <w:sz w:val="18"/>
          <w:szCs w:val="18"/>
        </w:rPr>
        <w:t xml:space="preserve">atkowych informacji dotyczących </w:t>
      </w:r>
      <w:r w:rsidR="000C12C4" w:rsidRPr="000C12C4">
        <w:rPr>
          <w:rFonts w:asciiTheme="minorHAnsi" w:hAnsiTheme="minorHAnsi"/>
          <w:sz w:val="18"/>
          <w:szCs w:val="18"/>
        </w:rPr>
        <w:t>rezultatów w realizacji zadania publicznego, jeżeli rodzaj zadania uniemożliwia ich określenie.</w:t>
      </w:r>
    </w:p>
  </w:footnote>
  <w:footnote w:id="4">
    <w:p w:rsidR="001F3AF2" w:rsidRPr="001F3AF2" w:rsidRDefault="001F3AF2">
      <w:pPr>
        <w:pStyle w:val="Tekstprzypisudolnego"/>
        <w:rPr>
          <w:rFonts w:asciiTheme="minorHAnsi" w:hAnsiTheme="minorHAnsi"/>
          <w:sz w:val="18"/>
          <w:szCs w:val="18"/>
        </w:rPr>
      </w:pPr>
      <w:r w:rsidRPr="001F3AF2">
        <w:rPr>
          <w:rStyle w:val="Odwoanieprzypisudolnego"/>
          <w:rFonts w:asciiTheme="minorHAnsi" w:hAnsiTheme="minorHAnsi"/>
          <w:sz w:val="18"/>
          <w:szCs w:val="18"/>
          <w:vertAlign w:val="baseline"/>
        </w:rPr>
        <w:footnoteRef/>
      </w:r>
      <w:r>
        <w:rPr>
          <w:rFonts w:asciiTheme="minorHAnsi" w:hAnsiTheme="minorHAnsi"/>
          <w:sz w:val="18"/>
          <w:szCs w:val="18"/>
        </w:rPr>
        <w:t xml:space="preserve">) </w:t>
      </w:r>
      <w:r w:rsidRPr="001F3AF2">
        <w:rPr>
          <w:rFonts w:asciiTheme="minorHAnsi" w:hAnsiTheme="minorHAnsi"/>
          <w:sz w:val="18"/>
          <w:szCs w:val="18"/>
        </w:rPr>
        <w:t>Tabelę należy rozszerzyć w przypadku realizacji oferty w dłuższym okresie</w:t>
      </w:r>
      <w:r>
        <w:rPr>
          <w:rFonts w:asciiTheme="minorHAnsi" w:hAnsiTheme="minorHAnsi"/>
          <w:sz w:val="18"/>
          <w:szCs w:val="18"/>
        </w:rPr>
        <w:t>.</w:t>
      </w:r>
    </w:p>
  </w:footnote>
  <w:footnote w:id="5">
    <w:p w:rsidR="00881BDD" w:rsidRPr="00881BDD" w:rsidRDefault="00881BDD">
      <w:pPr>
        <w:pStyle w:val="Tekstprzypisudolnego"/>
        <w:rPr>
          <w:rFonts w:asciiTheme="minorHAnsi" w:hAnsiTheme="minorHAnsi"/>
          <w:sz w:val="18"/>
          <w:szCs w:val="18"/>
        </w:rPr>
      </w:pPr>
      <w:r w:rsidRPr="00881BDD">
        <w:rPr>
          <w:rStyle w:val="Odwoanieprzypisudolnego"/>
          <w:rFonts w:asciiTheme="minorHAnsi" w:hAnsiTheme="minorHAnsi"/>
          <w:sz w:val="18"/>
          <w:szCs w:val="18"/>
          <w:vertAlign w:val="baseline"/>
        </w:rPr>
        <w:footnoteRef/>
      </w:r>
      <w:r>
        <w:rPr>
          <w:rFonts w:asciiTheme="minorHAnsi" w:hAnsiTheme="minorHAnsi"/>
          <w:sz w:val="18"/>
          <w:szCs w:val="18"/>
        </w:rPr>
        <w:t>)</w:t>
      </w:r>
      <w:r w:rsidRPr="00881BDD">
        <w:rPr>
          <w:rFonts w:asciiTheme="minorHAnsi" w:hAnsiTheme="minorHAnsi"/>
          <w:sz w:val="18"/>
          <w:szCs w:val="18"/>
        </w:rPr>
        <w:t xml:space="preserve"> Suma pól 3.1. i 3.2.</w:t>
      </w:r>
    </w:p>
  </w:footnote>
  <w:footnote w:id="6">
    <w:p w:rsidR="00E617D8" w:rsidRDefault="00E617D8" w:rsidP="003A2508">
      <w:pPr>
        <w:widowControl w:val="0"/>
        <w:autoSpaceDE w:val="0"/>
        <w:autoSpaceDN w:val="0"/>
        <w:adjustRightInd w:val="0"/>
        <w:ind w:left="284" w:hanging="284"/>
        <w:jc w:val="both"/>
      </w:pPr>
      <w:r w:rsidRPr="003A2508">
        <w:rPr>
          <w:rFonts w:asciiTheme="minorHAnsi" w:hAnsiTheme="minorHAnsi"/>
          <w:sz w:val="18"/>
          <w:szCs w:val="18"/>
        </w:rPr>
        <w:footnoteRef/>
      </w:r>
      <w:r w:rsidR="003A2508">
        <w:rPr>
          <w:rFonts w:asciiTheme="minorHAnsi" w:hAnsiTheme="minorHAnsi"/>
          <w:sz w:val="18"/>
          <w:szCs w:val="18"/>
        </w:rPr>
        <w:t>)</w:t>
      </w:r>
      <w:r w:rsidRPr="003A2508">
        <w:rPr>
          <w:rFonts w:asciiTheme="minorHAnsi" w:hAnsiTheme="minorHAnsi"/>
          <w:sz w:val="18"/>
          <w:szCs w:val="18"/>
        </w:rPr>
        <w:t xml:space="preserve"> </w:t>
      </w:r>
      <w:r w:rsidR="002C24AD">
        <w:rPr>
          <w:rFonts w:asciiTheme="minorHAnsi" w:hAnsiTheme="minorHAnsi"/>
          <w:sz w:val="18"/>
          <w:szCs w:val="18"/>
        </w:rPr>
        <w:t>Sekcję V.</w:t>
      </w:r>
      <w:r w:rsidRPr="00E617D8">
        <w:rPr>
          <w:rFonts w:asciiTheme="minorHAnsi" w:hAnsiTheme="minorHAnsi"/>
          <w:sz w:val="18"/>
          <w:szCs w:val="18"/>
        </w:rPr>
        <w:t xml:space="preserve">C należy uzupełnić </w:t>
      </w:r>
      <w:r w:rsidR="00881BDD">
        <w:rPr>
          <w:rFonts w:asciiTheme="minorHAnsi" w:hAnsiTheme="minorHAnsi"/>
          <w:sz w:val="18"/>
          <w:szCs w:val="18"/>
        </w:rPr>
        <w:t>w przypadku oferty wspólnej</w:t>
      </w:r>
      <w:r>
        <w:rPr>
          <w:rFonts w:asciiTheme="minorHAnsi" w:hAnsiTheme="minorHAnsi"/>
          <w:sz w:val="18"/>
          <w:szCs w:val="18"/>
        </w:rPr>
        <w:t>.</w:t>
      </w:r>
    </w:p>
  </w:footnote>
  <w:footnote w:id="7">
    <w:p w:rsidR="00881BDD" w:rsidRPr="00881BDD" w:rsidRDefault="00881BDD">
      <w:pPr>
        <w:pStyle w:val="Tekstprzypisudolnego"/>
        <w:rPr>
          <w:rFonts w:asciiTheme="minorHAnsi" w:hAnsiTheme="minorHAnsi"/>
          <w:sz w:val="18"/>
          <w:szCs w:val="18"/>
        </w:rPr>
      </w:pPr>
      <w:r w:rsidRPr="00881BDD">
        <w:rPr>
          <w:rStyle w:val="Odwoanieprzypisudolnego"/>
          <w:rFonts w:asciiTheme="minorHAnsi" w:hAnsiTheme="minorHAnsi"/>
          <w:sz w:val="18"/>
          <w:szCs w:val="18"/>
          <w:vertAlign w:val="baseline"/>
        </w:rPr>
        <w:footnoteRef/>
      </w:r>
      <w:r>
        <w:rPr>
          <w:rFonts w:asciiTheme="minorHAnsi" w:hAnsiTheme="minorHAnsi"/>
          <w:sz w:val="18"/>
          <w:szCs w:val="18"/>
        </w:rPr>
        <w:t>)</w:t>
      </w:r>
      <w:r w:rsidRPr="00881BDD">
        <w:rPr>
          <w:rFonts w:asciiTheme="minorHAnsi" w:hAnsiTheme="minorHAnsi"/>
          <w:sz w:val="18"/>
          <w:szCs w:val="18"/>
        </w:rPr>
        <w:t xml:space="preserve"> Tabelę należy rozszerzyć w przypadku realizacji oferty w dłuższym okresie.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E43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cs="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cs="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cs="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cs="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cs="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cs="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cs="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cs="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5D504D2E">
      <w:start w:val="1"/>
      <w:numFmt w:val="decimal"/>
      <w:lvlText w:val="%1."/>
      <w:lvlJc w:val="left"/>
      <w:pPr>
        <w:tabs>
          <w:tab w:val="num" w:pos="3960"/>
        </w:tabs>
        <w:ind w:left="3960" w:hanging="3600"/>
      </w:pPr>
      <w:rPr>
        <w:rFonts w:ascii="Times New Roman" w:eastAsia="Times New Roman" w:hAnsi="Times New Roman" w:cs="Times New Roman"/>
        <w:b w:val="0"/>
        <w:bCs w:val="0"/>
        <w:i w:val="0"/>
        <w:iCs w:val="0"/>
        <w:strike w:val="0"/>
        <w:color w:val="000000"/>
        <w:sz w:val="20"/>
        <w:szCs w:val="20"/>
        <w:u w:val="none"/>
      </w:rPr>
    </w:lvl>
    <w:lvl w:ilvl="1" w:tplc="3CD07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BE0E96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0AC79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8B8B32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B54D93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05E005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A7AC1A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E78899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3"/>
    <w:multiLevelType w:val="hybridMultilevel"/>
    <w:tmpl w:val="00000003"/>
    <w:lvl w:ilvl="0" w:tplc="1EC604D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D1222AA">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56685DE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264D8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5C687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623E8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DECFDB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ACA3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434128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4"/>
    <w:multiLevelType w:val="hybridMultilevel"/>
    <w:tmpl w:val="00000004"/>
    <w:lvl w:ilvl="0" w:tplc="77F8DCBA">
      <w:start w:val="1"/>
      <w:numFmt w:val="decimal"/>
      <w:lvlText w:val="%1."/>
      <w:lvlJc w:val="left"/>
      <w:pPr>
        <w:tabs>
          <w:tab w:val="num" w:pos="2700"/>
        </w:tabs>
        <w:ind w:left="2700" w:hanging="2340"/>
      </w:pPr>
      <w:rPr>
        <w:rFonts w:ascii="Times New Roman" w:eastAsia="Times New Roman" w:hAnsi="Times New Roman" w:cs="Times New Roman"/>
        <w:b w:val="0"/>
        <w:bCs w:val="0"/>
        <w:i w:val="0"/>
        <w:iCs w:val="0"/>
        <w:strike w:val="0"/>
        <w:color w:val="000000"/>
        <w:sz w:val="20"/>
        <w:szCs w:val="20"/>
        <w:u w:val="none"/>
      </w:rPr>
    </w:lvl>
    <w:lvl w:ilvl="1" w:tplc="5A807D7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C84C93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CB813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B9400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8F4E65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36A581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B16F07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0D8907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5"/>
    <w:multiLevelType w:val="hybridMultilevel"/>
    <w:tmpl w:val="00000005"/>
    <w:lvl w:ilvl="0" w:tplc="204C5DC4">
      <w:start w:val="1"/>
      <w:numFmt w:val="decimal"/>
      <w:lvlText w:val="%1."/>
      <w:lvlJc w:val="left"/>
      <w:pPr>
        <w:tabs>
          <w:tab w:val="num" w:pos="900"/>
        </w:tabs>
        <w:ind w:left="900" w:hanging="540"/>
      </w:pPr>
      <w:rPr>
        <w:rFonts w:ascii="Times New Roman" w:eastAsia="Times New Roman" w:hAnsi="Times New Roman" w:cs="Times New Roman"/>
        <w:b w:val="0"/>
        <w:bCs w:val="0"/>
        <w:i w:val="0"/>
        <w:iCs w:val="0"/>
        <w:strike w:val="0"/>
        <w:color w:val="000000"/>
        <w:sz w:val="20"/>
        <w:szCs w:val="20"/>
        <w:u w:val="none"/>
      </w:rPr>
    </w:lvl>
    <w:lvl w:ilvl="1" w:tplc="BBFC5E9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43C5B10">
      <w:start w:val="1"/>
      <w:numFmt w:val="decimal"/>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D38E64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C246068">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00A71C6">
      <w:start w:val="1"/>
      <w:numFmt w:val="decimal"/>
      <w:lvlText w:val="%6."/>
      <w:lvlJc w:val="right"/>
      <w:pPr>
        <w:tabs>
          <w:tab w:val="num" w:pos="4500"/>
        </w:tabs>
        <w:ind w:left="4500" w:hanging="360"/>
      </w:pPr>
      <w:rPr>
        <w:rFonts w:ascii="Times New Roman" w:eastAsia="Times New Roman" w:hAnsi="Times New Roman" w:cs="Times New Roman"/>
        <w:b w:val="0"/>
        <w:bCs w:val="0"/>
        <w:i w:val="0"/>
        <w:iCs w:val="0"/>
        <w:strike w:val="0"/>
        <w:color w:val="000000"/>
        <w:sz w:val="20"/>
        <w:szCs w:val="20"/>
        <w:u w:val="none"/>
      </w:rPr>
    </w:lvl>
    <w:lvl w:ilvl="6" w:tplc="3C16810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77E602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9BA38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00000006"/>
    <w:multiLevelType w:val="hybridMultilevel"/>
    <w:tmpl w:val="00000006"/>
    <w:lvl w:ilvl="0" w:tplc="7A3CBBE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3CF4A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512AFD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1AED03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3C85C2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56A86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13686D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49C5F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6F8B96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15:restartNumberingAfterBreak="0">
    <w:nsid w:val="00000007"/>
    <w:multiLevelType w:val="hybridMultilevel"/>
    <w:tmpl w:val="00000007"/>
    <w:lvl w:ilvl="0" w:tplc="8A0C8E9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58CA63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962074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A584FC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3C2676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55235D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048EC6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AA41DB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234581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15:restartNumberingAfterBreak="0">
    <w:nsid w:val="00000008"/>
    <w:multiLevelType w:val="hybridMultilevel"/>
    <w:tmpl w:val="00000008"/>
    <w:lvl w:ilvl="0" w:tplc="C6D469C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16"/>
        <w:szCs w:val="16"/>
        <w:u w:val="none"/>
      </w:rPr>
    </w:lvl>
    <w:lvl w:ilvl="1" w:tplc="44EA114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0E6BBA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1B8E86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67C346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5B4E34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A36A82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C7AA5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154E0D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15:restartNumberingAfterBreak="0">
    <w:nsid w:val="00000009"/>
    <w:multiLevelType w:val="hybridMultilevel"/>
    <w:tmpl w:val="00000009"/>
    <w:lvl w:ilvl="0" w:tplc="1D56C7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E7E677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E30456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CEAE3A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F4CAAF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E62381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0E6263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2583C4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68AF8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15:restartNumberingAfterBreak="0">
    <w:nsid w:val="019E2B0B"/>
    <w:multiLevelType w:val="hybridMultilevel"/>
    <w:tmpl w:val="F8EC0898"/>
    <w:lvl w:ilvl="0" w:tplc="A1A84820">
      <w:start w:val="1"/>
      <w:numFmt w:val="decimal"/>
      <w:lvlText w:val="%1)"/>
      <w:lvlJc w:val="left"/>
      <w:pPr>
        <w:ind w:left="1080" w:hanging="360"/>
      </w:pPr>
      <w:rPr>
        <w:rFonts w:ascii="Times New Roman" w:hAnsi="Times New Roman"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85024EA"/>
    <w:multiLevelType w:val="hybridMultilevel"/>
    <w:tmpl w:val="9FA29A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D727F2D"/>
    <w:multiLevelType w:val="hybridMultilevel"/>
    <w:tmpl w:val="18E0A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7F6904"/>
    <w:multiLevelType w:val="hybridMultilevel"/>
    <w:tmpl w:val="EA008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577104"/>
    <w:multiLevelType w:val="hybridMultilevel"/>
    <w:tmpl w:val="28162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AB7B68"/>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1BF0045E"/>
    <w:multiLevelType w:val="hybridMultilevel"/>
    <w:tmpl w:val="3DA2D4A0"/>
    <w:lvl w:ilvl="0" w:tplc="42AE8C56">
      <w:start w:val="2"/>
      <w:numFmt w:val="upperRoman"/>
      <w:lvlText w:val="%1&gt;"/>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CCF6009"/>
    <w:multiLevelType w:val="hybridMultilevel"/>
    <w:tmpl w:val="9ED4A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9C038F"/>
    <w:multiLevelType w:val="hybridMultilevel"/>
    <w:tmpl w:val="BEF09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055CD6"/>
    <w:multiLevelType w:val="hybridMultilevel"/>
    <w:tmpl w:val="0A50DDD4"/>
    <w:lvl w:ilvl="0" w:tplc="81646A30">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3B637545"/>
    <w:multiLevelType w:val="hybridMultilevel"/>
    <w:tmpl w:val="61F44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8A4975"/>
    <w:multiLevelType w:val="hybridMultilevel"/>
    <w:tmpl w:val="9F948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24BEC"/>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47AB2134"/>
    <w:multiLevelType w:val="hybridMultilevel"/>
    <w:tmpl w:val="235E502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D87EB5"/>
    <w:multiLevelType w:val="hybridMultilevel"/>
    <w:tmpl w:val="51744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50715F"/>
    <w:multiLevelType w:val="hybridMultilevel"/>
    <w:tmpl w:val="C3787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5E2278"/>
    <w:multiLevelType w:val="hybridMultilevel"/>
    <w:tmpl w:val="D23C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9147D0"/>
    <w:multiLevelType w:val="hybridMultilevel"/>
    <w:tmpl w:val="3D425F0C"/>
    <w:lvl w:ilvl="0" w:tplc="F4EEF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6D31AC"/>
    <w:multiLevelType w:val="hybridMultilevel"/>
    <w:tmpl w:val="0A6E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E87293"/>
    <w:multiLevelType w:val="hybridMultilevel"/>
    <w:tmpl w:val="A386BD7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15:restartNumberingAfterBreak="0">
    <w:nsid w:val="59820F22"/>
    <w:multiLevelType w:val="hybridMultilevel"/>
    <w:tmpl w:val="82A0D3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E3235C"/>
    <w:multiLevelType w:val="hybridMultilevel"/>
    <w:tmpl w:val="8140E78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0B476B"/>
    <w:multiLevelType w:val="hybridMultilevel"/>
    <w:tmpl w:val="159079EE"/>
    <w:lvl w:ilvl="0" w:tplc="B562F678">
      <w:start w:val="3"/>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CA508F"/>
    <w:multiLevelType w:val="hybridMultilevel"/>
    <w:tmpl w:val="6DB408E2"/>
    <w:lvl w:ilvl="0" w:tplc="25884452">
      <w:start w:val="1"/>
      <w:numFmt w:val="decimal"/>
      <w:lvlText w:val="%1)"/>
      <w:lvlJc w:val="left"/>
      <w:pPr>
        <w:ind w:left="1080" w:hanging="360"/>
      </w:pPr>
      <w:rPr>
        <w:rFonts w:ascii="Times New Roman" w:hAnsi="Times New Roman" w:hint="default"/>
        <w:b w:val="0"/>
        <w:i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A351DB3"/>
    <w:multiLevelType w:val="hybridMultilevel"/>
    <w:tmpl w:val="EC447D22"/>
    <w:lvl w:ilvl="0" w:tplc="107A8A1A">
      <w:start w:val="1"/>
      <w:numFmt w:val="decimal"/>
      <w:lvlText w:val="%1."/>
      <w:lvlJc w:val="left"/>
      <w:pPr>
        <w:ind w:left="862" w:hanging="360"/>
      </w:pPr>
      <w:rPr>
        <w:rFonts w:asciiTheme="minorHAnsi" w:hAnsiTheme="minorHAnsi" w:hint="default"/>
        <w:b/>
        <w:i w:val="0"/>
        <w:sz w:val="20"/>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A42766F"/>
    <w:multiLevelType w:val="hybridMultilevel"/>
    <w:tmpl w:val="2D3A8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303065"/>
    <w:multiLevelType w:val="hybridMultilevel"/>
    <w:tmpl w:val="4BA6A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CA44D8"/>
    <w:multiLevelType w:val="hybridMultilevel"/>
    <w:tmpl w:val="B186E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7"/>
  </w:num>
  <w:num w:numId="11">
    <w:abstractNumId w:val="34"/>
  </w:num>
  <w:num w:numId="12">
    <w:abstractNumId w:val="26"/>
  </w:num>
  <w:num w:numId="13">
    <w:abstractNumId w:val="31"/>
  </w:num>
  <w:num w:numId="14">
    <w:abstractNumId w:val="35"/>
  </w:num>
  <w:num w:numId="15">
    <w:abstractNumId w:val="0"/>
  </w:num>
  <w:num w:numId="16">
    <w:abstractNumId w:val="20"/>
  </w:num>
  <w:num w:numId="17">
    <w:abstractNumId w:val="23"/>
  </w:num>
  <w:num w:numId="18">
    <w:abstractNumId w:val="13"/>
  </w:num>
  <w:num w:numId="19">
    <w:abstractNumId w:val="28"/>
  </w:num>
  <w:num w:numId="20">
    <w:abstractNumId w:val="40"/>
  </w:num>
  <w:num w:numId="21">
    <w:abstractNumId w:val="38"/>
  </w:num>
  <w:num w:numId="22">
    <w:abstractNumId w:val="14"/>
  </w:num>
  <w:num w:numId="23">
    <w:abstractNumId w:val="1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5"/>
  </w:num>
  <w:num w:numId="27">
    <w:abstractNumId w:val="19"/>
  </w:num>
  <w:num w:numId="28">
    <w:abstractNumId w:val="16"/>
  </w:num>
  <w:num w:numId="29">
    <w:abstractNumId w:val="39"/>
  </w:num>
  <w:num w:numId="30">
    <w:abstractNumId w:val="25"/>
  </w:num>
  <w:num w:numId="31">
    <w:abstractNumId w:val="18"/>
  </w:num>
  <w:num w:numId="32">
    <w:abstractNumId w:val="33"/>
  </w:num>
  <w:num w:numId="33">
    <w:abstractNumId w:val="29"/>
  </w:num>
  <w:num w:numId="34">
    <w:abstractNumId w:val="24"/>
  </w:num>
  <w:num w:numId="35">
    <w:abstractNumId w:val="12"/>
  </w:num>
  <w:num w:numId="36">
    <w:abstractNumId w:val="21"/>
  </w:num>
  <w:num w:numId="37">
    <w:abstractNumId w:val="36"/>
  </w:num>
  <w:num w:numId="38">
    <w:abstractNumId w:val="10"/>
  </w:num>
  <w:num w:numId="39">
    <w:abstractNumId w:val="37"/>
  </w:num>
  <w:num w:numId="40">
    <w:abstractNumId w:val="30"/>
  </w:num>
  <w:num w:numId="41">
    <w:abstractNumId w:val="3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94C"/>
    <w:rsid w:val="00001F28"/>
    <w:rsid w:val="00003D77"/>
    <w:rsid w:val="00006D73"/>
    <w:rsid w:val="000105D9"/>
    <w:rsid w:val="00011A30"/>
    <w:rsid w:val="00012056"/>
    <w:rsid w:val="00012358"/>
    <w:rsid w:val="00013560"/>
    <w:rsid w:val="00014B83"/>
    <w:rsid w:val="00014F1C"/>
    <w:rsid w:val="0001547F"/>
    <w:rsid w:val="00016A4D"/>
    <w:rsid w:val="00016DC8"/>
    <w:rsid w:val="00021D16"/>
    <w:rsid w:val="00024BEC"/>
    <w:rsid w:val="00025CD2"/>
    <w:rsid w:val="00026640"/>
    <w:rsid w:val="00030323"/>
    <w:rsid w:val="0003518D"/>
    <w:rsid w:val="00041E73"/>
    <w:rsid w:val="000439B1"/>
    <w:rsid w:val="000448D5"/>
    <w:rsid w:val="00044BC3"/>
    <w:rsid w:val="00044D08"/>
    <w:rsid w:val="00046278"/>
    <w:rsid w:val="00046414"/>
    <w:rsid w:val="000465CC"/>
    <w:rsid w:val="00050839"/>
    <w:rsid w:val="0005129B"/>
    <w:rsid w:val="00052E76"/>
    <w:rsid w:val="00053119"/>
    <w:rsid w:val="00054757"/>
    <w:rsid w:val="00057CD8"/>
    <w:rsid w:val="0006093A"/>
    <w:rsid w:val="00060CC0"/>
    <w:rsid w:val="00063A8F"/>
    <w:rsid w:val="0006415E"/>
    <w:rsid w:val="00064AF1"/>
    <w:rsid w:val="0006548E"/>
    <w:rsid w:val="000665FB"/>
    <w:rsid w:val="00073D16"/>
    <w:rsid w:val="000742D2"/>
    <w:rsid w:val="000776D3"/>
    <w:rsid w:val="000822F9"/>
    <w:rsid w:val="0009107D"/>
    <w:rsid w:val="00093D16"/>
    <w:rsid w:val="00096EC7"/>
    <w:rsid w:val="000A1085"/>
    <w:rsid w:val="000A13D9"/>
    <w:rsid w:val="000A2324"/>
    <w:rsid w:val="000A26DB"/>
    <w:rsid w:val="000A3622"/>
    <w:rsid w:val="000A3F63"/>
    <w:rsid w:val="000A7634"/>
    <w:rsid w:val="000B1191"/>
    <w:rsid w:val="000B1348"/>
    <w:rsid w:val="000B2DC5"/>
    <w:rsid w:val="000B3039"/>
    <w:rsid w:val="000B317B"/>
    <w:rsid w:val="000B341B"/>
    <w:rsid w:val="000B504E"/>
    <w:rsid w:val="000B53ED"/>
    <w:rsid w:val="000B5513"/>
    <w:rsid w:val="000B7D64"/>
    <w:rsid w:val="000C12C4"/>
    <w:rsid w:val="000C29F1"/>
    <w:rsid w:val="000C3246"/>
    <w:rsid w:val="000C4069"/>
    <w:rsid w:val="000C468D"/>
    <w:rsid w:val="000C4978"/>
    <w:rsid w:val="000C6E1F"/>
    <w:rsid w:val="000C75C5"/>
    <w:rsid w:val="000D0DB6"/>
    <w:rsid w:val="000D17DE"/>
    <w:rsid w:val="000D2A38"/>
    <w:rsid w:val="000D3747"/>
    <w:rsid w:val="000D3B0C"/>
    <w:rsid w:val="000D7844"/>
    <w:rsid w:val="000E0878"/>
    <w:rsid w:val="000E0BA2"/>
    <w:rsid w:val="000E1942"/>
    <w:rsid w:val="000E1E4B"/>
    <w:rsid w:val="000E2A48"/>
    <w:rsid w:val="000E2E24"/>
    <w:rsid w:val="000E3CC0"/>
    <w:rsid w:val="000E62A2"/>
    <w:rsid w:val="000E6519"/>
    <w:rsid w:val="000E7DBE"/>
    <w:rsid w:val="000F1B9F"/>
    <w:rsid w:val="000F1C73"/>
    <w:rsid w:val="000F2790"/>
    <w:rsid w:val="000F68C3"/>
    <w:rsid w:val="0010028C"/>
    <w:rsid w:val="00100B7A"/>
    <w:rsid w:val="00100E70"/>
    <w:rsid w:val="00101BB9"/>
    <w:rsid w:val="0010254E"/>
    <w:rsid w:val="00103D4F"/>
    <w:rsid w:val="00103E48"/>
    <w:rsid w:val="00103EB1"/>
    <w:rsid w:val="00104FEA"/>
    <w:rsid w:val="001054D4"/>
    <w:rsid w:val="0010615A"/>
    <w:rsid w:val="0011116F"/>
    <w:rsid w:val="00112815"/>
    <w:rsid w:val="00113208"/>
    <w:rsid w:val="001135A8"/>
    <w:rsid w:val="00113BD6"/>
    <w:rsid w:val="00115460"/>
    <w:rsid w:val="001212DE"/>
    <w:rsid w:val="00122D30"/>
    <w:rsid w:val="001239D0"/>
    <w:rsid w:val="0012453B"/>
    <w:rsid w:val="00124BDD"/>
    <w:rsid w:val="001250B6"/>
    <w:rsid w:val="00131908"/>
    <w:rsid w:val="00131AB3"/>
    <w:rsid w:val="00133B30"/>
    <w:rsid w:val="00133C7E"/>
    <w:rsid w:val="00136362"/>
    <w:rsid w:val="001423B5"/>
    <w:rsid w:val="001423CC"/>
    <w:rsid w:val="00142AC0"/>
    <w:rsid w:val="00142E74"/>
    <w:rsid w:val="001435F1"/>
    <w:rsid w:val="00144A4C"/>
    <w:rsid w:val="001454C4"/>
    <w:rsid w:val="00145E5C"/>
    <w:rsid w:val="00146A46"/>
    <w:rsid w:val="0014738F"/>
    <w:rsid w:val="00150EF7"/>
    <w:rsid w:val="0015252B"/>
    <w:rsid w:val="00153B35"/>
    <w:rsid w:val="00153DEB"/>
    <w:rsid w:val="0015482E"/>
    <w:rsid w:val="0015497C"/>
    <w:rsid w:val="00154BE3"/>
    <w:rsid w:val="00154C61"/>
    <w:rsid w:val="001619E2"/>
    <w:rsid w:val="00163378"/>
    <w:rsid w:val="001668F1"/>
    <w:rsid w:val="00167961"/>
    <w:rsid w:val="00170485"/>
    <w:rsid w:val="00172347"/>
    <w:rsid w:val="00174BD9"/>
    <w:rsid w:val="001767FF"/>
    <w:rsid w:val="001772EC"/>
    <w:rsid w:val="00177853"/>
    <w:rsid w:val="0018102E"/>
    <w:rsid w:val="001820DA"/>
    <w:rsid w:val="00182645"/>
    <w:rsid w:val="001826FD"/>
    <w:rsid w:val="00182920"/>
    <w:rsid w:val="0018744F"/>
    <w:rsid w:val="00187912"/>
    <w:rsid w:val="001917AD"/>
    <w:rsid w:val="00191F57"/>
    <w:rsid w:val="00192C59"/>
    <w:rsid w:val="00192E16"/>
    <w:rsid w:val="00195E51"/>
    <w:rsid w:val="00196B61"/>
    <w:rsid w:val="00196F00"/>
    <w:rsid w:val="00197F68"/>
    <w:rsid w:val="001A0233"/>
    <w:rsid w:val="001A0D69"/>
    <w:rsid w:val="001A1102"/>
    <w:rsid w:val="001A3161"/>
    <w:rsid w:val="001A3B13"/>
    <w:rsid w:val="001A3C13"/>
    <w:rsid w:val="001A3FBC"/>
    <w:rsid w:val="001A720E"/>
    <w:rsid w:val="001A7340"/>
    <w:rsid w:val="001A7A61"/>
    <w:rsid w:val="001A7EB8"/>
    <w:rsid w:val="001B3163"/>
    <w:rsid w:val="001B3A30"/>
    <w:rsid w:val="001B3EC9"/>
    <w:rsid w:val="001B731D"/>
    <w:rsid w:val="001B78BF"/>
    <w:rsid w:val="001C07DA"/>
    <w:rsid w:val="001C087F"/>
    <w:rsid w:val="001C0DB3"/>
    <w:rsid w:val="001C4878"/>
    <w:rsid w:val="001C538D"/>
    <w:rsid w:val="001C6B2E"/>
    <w:rsid w:val="001C701A"/>
    <w:rsid w:val="001C784D"/>
    <w:rsid w:val="001C7DEE"/>
    <w:rsid w:val="001D02BD"/>
    <w:rsid w:val="001D1E8F"/>
    <w:rsid w:val="001D4B8C"/>
    <w:rsid w:val="001D6671"/>
    <w:rsid w:val="001D73EE"/>
    <w:rsid w:val="001E0AB6"/>
    <w:rsid w:val="001E0CAB"/>
    <w:rsid w:val="001E1453"/>
    <w:rsid w:val="001E22DB"/>
    <w:rsid w:val="001E4BCB"/>
    <w:rsid w:val="001E6922"/>
    <w:rsid w:val="001E6E44"/>
    <w:rsid w:val="001E7BE4"/>
    <w:rsid w:val="001F3AF2"/>
    <w:rsid w:val="001F3FE7"/>
    <w:rsid w:val="001F4851"/>
    <w:rsid w:val="00201B50"/>
    <w:rsid w:val="00202A91"/>
    <w:rsid w:val="0020564C"/>
    <w:rsid w:val="00205DE9"/>
    <w:rsid w:val="0020608C"/>
    <w:rsid w:val="00207A62"/>
    <w:rsid w:val="00207E1B"/>
    <w:rsid w:val="002100BD"/>
    <w:rsid w:val="0021102F"/>
    <w:rsid w:val="00211822"/>
    <w:rsid w:val="00211B12"/>
    <w:rsid w:val="00212974"/>
    <w:rsid w:val="00214924"/>
    <w:rsid w:val="00215979"/>
    <w:rsid w:val="00215A8B"/>
    <w:rsid w:val="0021738E"/>
    <w:rsid w:val="0022014C"/>
    <w:rsid w:val="00220516"/>
    <w:rsid w:val="00222C3A"/>
    <w:rsid w:val="00222EE8"/>
    <w:rsid w:val="002231D6"/>
    <w:rsid w:val="0022383D"/>
    <w:rsid w:val="0022733D"/>
    <w:rsid w:val="00227E68"/>
    <w:rsid w:val="002322CC"/>
    <w:rsid w:val="00233AFA"/>
    <w:rsid w:val="00236C14"/>
    <w:rsid w:val="00237EAE"/>
    <w:rsid w:val="00243464"/>
    <w:rsid w:val="00244CA0"/>
    <w:rsid w:val="00246C82"/>
    <w:rsid w:val="0024706D"/>
    <w:rsid w:val="002506F4"/>
    <w:rsid w:val="002508BB"/>
    <w:rsid w:val="00250BA7"/>
    <w:rsid w:val="00251981"/>
    <w:rsid w:val="00253E5E"/>
    <w:rsid w:val="00254EFA"/>
    <w:rsid w:val="00255BC9"/>
    <w:rsid w:val="00261A8C"/>
    <w:rsid w:val="00261EDE"/>
    <w:rsid w:val="002627AB"/>
    <w:rsid w:val="00262D35"/>
    <w:rsid w:val="00263FE9"/>
    <w:rsid w:val="00270279"/>
    <w:rsid w:val="002702E9"/>
    <w:rsid w:val="002714D0"/>
    <w:rsid w:val="00276DCE"/>
    <w:rsid w:val="002771E4"/>
    <w:rsid w:val="00277B9B"/>
    <w:rsid w:val="00280A5F"/>
    <w:rsid w:val="00280D81"/>
    <w:rsid w:val="002854CF"/>
    <w:rsid w:val="002877F1"/>
    <w:rsid w:val="00287EED"/>
    <w:rsid w:val="00291C71"/>
    <w:rsid w:val="0029247C"/>
    <w:rsid w:val="002926A7"/>
    <w:rsid w:val="00292F62"/>
    <w:rsid w:val="002944DF"/>
    <w:rsid w:val="002961AA"/>
    <w:rsid w:val="00297CBA"/>
    <w:rsid w:val="002A1138"/>
    <w:rsid w:val="002A3B30"/>
    <w:rsid w:val="002A5373"/>
    <w:rsid w:val="002A69CE"/>
    <w:rsid w:val="002A751B"/>
    <w:rsid w:val="002A7FEA"/>
    <w:rsid w:val="002B180F"/>
    <w:rsid w:val="002B213B"/>
    <w:rsid w:val="002B29D6"/>
    <w:rsid w:val="002B2E3C"/>
    <w:rsid w:val="002B4850"/>
    <w:rsid w:val="002B692D"/>
    <w:rsid w:val="002C24AD"/>
    <w:rsid w:val="002D02E5"/>
    <w:rsid w:val="002D05E9"/>
    <w:rsid w:val="002D0F32"/>
    <w:rsid w:val="002D1F66"/>
    <w:rsid w:val="002D2536"/>
    <w:rsid w:val="002D42D7"/>
    <w:rsid w:val="002D45C0"/>
    <w:rsid w:val="002D5AE3"/>
    <w:rsid w:val="002D7CB4"/>
    <w:rsid w:val="002E0B9D"/>
    <w:rsid w:val="002E0F9D"/>
    <w:rsid w:val="002E1DD7"/>
    <w:rsid w:val="002E5406"/>
    <w:rsid w:val="002E66DD"/>
    <w:rsid w:val="002E7DBB"/>
    <w:rsid w:val="002F0DF2"/>
    <w:rsid w:val="002F42F9"/>
    <w:rsid w:val="002F4AE8"/>
    <w:rsid w:val="002F592E"/>
    <w:rsid w:val="002F5FFB"/>
    <w:rsid w:val="00300DF3"/>
    <w:rsid w:val="00302384"/>
    <w:rsid w:val="00302C17"/>
    <w:rsid w:val="00302DB4"/>
    <w:rsid w:val="00303D19"/>
    <w:rsid w:val="003059D0"/>
    <w:rsid w:val="00306FEA"/>
    <w:rsid w:val="00307C55"/>
    <w:rsid w:val="00311454"/>
    <w:rsid w:val="003115F9"/>
    <w:rsid w:val="00311803"/>
    <w:rsid w:val="00311B62"/>
    <w:rsid w:val="00312E01"/>
    <w:rsid w:val="0031613A"/>
    <w:rsid w:val="00317A53"/>
    <w:rsid w:val="00321D06"/>
    <w:rsid w:val="003232DD"/>
    <w:rsid w:val="00324BE9"/>
    <w:rsid w:val="003262EA"/>
    <w:rsid w:val="0032687E"/>
    <w:rsid w:val="0032741A"/>
    <w:rsid w:val="00327B1A"/>
    <w:rsid w:val="00327C70"/>
    <w:rsid w:val="0033182C"/>
    <w:rsid w:val="00334D59"/>
    <w:rsid w:val="00335A76"/>
    <w:rsid w:val="00335D7B"/>
    <w:rsid w:val="003362FF"/>
    <w:rsid w:val="0034002E"/>
    <w:rsid w:val="003409A0"/>
    <w:rsid w:val="003412CE"/>
    <w:rsid w:val="00352105"/>
    <w:rsid w:val="00353AA1"/>
    <w:rsid w:val="003548DC"/>
    <w:rsid w:val="00357BB2"/>
    <w:rsid w:val="0036487C"/>
    <w:rsid w:val="003700DF"/>
    <w:rsid w:val="00371CA8"/>
    <w:rsid w:val="00373290"/>
    <w:rsid w:val="003733DF"/>
    <w:rsid w:val="00373648"/>
    <w:rsid w:val="0037387F"/>
    <w:rsid w:val="003771B1"/>
    <w:rsid w:val="00377A7E"/>
    <w:rsid w:val="00382E84"/>
    <w:rsid w:val="0038338C"/>
    <w:rsid w:val="003851FC"/>
    <w:rsid w:val="0039141A"/>
    <w:rsid w:val="003930CB"/>
    <w:rsid w:val="00394285"/>
    <w:rsid w:val="00395BC6"/>
    <w:rsid w:val="00397DA6"/>
    <w:rsid w:val="003A0D7E"/>
    <w:rsid w:val="003A0F6C"/>
    <w:rsid w:val="003A1DD1"/>
    <w:rsid w:val="003A1E30"/>
    <w:rsid w:val="003A2508"/>
    <w:rsid w:val="003A26E7"/>
    <w:rsid w:val="003A5551"/>
    <w:rsid w:val="003A6A21"/>
    <w:rsid w:val="003A722B"/>
    <w:rsid w:val="003B0BB6"/>
    <w:rsid w:val="003B113B"/>
    <w:rsid w:val="003B48D3"/>
    <w:rsid w:val="003B558A"/>
    <w:rsid w:val="003B6C28"/>
    <w:rsid w:val="003B76FF"/>
    <w:rsid w:val="003C0395"/>
    <w:rsid w:val="003C115B"/>
    <w:rsid w:val="003C5490"/>
    <w:rsid w:val="003C6481"/>
    <w:rsid w:val="003C6F8E"/>
    <w:rsid w:val="003C717A"/>
    <w:rsid w:val="003D0DA8"/>
    <w:rsid w:val="003D17D8"/>
    <w:rsid w:val="003D184C"/>
    <w:rsid w:val="003D18D4"/>
    <w:rsid w:val="003D3C26"/>
    <w:rsid w:val="003D3D00"/>
    <w:rsid w:val="003D4E7E"/>
    <w:rsid w:val="003D5055"/>
    <w:rsid w:val="003D59A1"/>
    <w:rsid w:val="003D7133"/>
    <w:rsid w:val="003D77A6"/>
    <w:rsid w:val="003E2583"/>
    <w:rsid w:val="003E2C58"/>
    <w:rsid w:val="003E2C62"/>
    <w:rsid w:val="003E5D0E"/>
    <w:rsid w:val="003E7565"/>
    <w:rsid w:val="003E7E9F"/>
    <w:rsid w:val="003F017E"/>
    <w:rsid w:val="003F1ECF"/>
    <w:rsid w:val="003F2453"/>
    <w:rsid w:val="003F3562"/>
    <w:rsid w:val="003F4811"/>
    <w:rsid w:val="00400035"/>
    <w:rsid w:val="00403C13"/>
    <w:rsid w:val="00404195"/>
    <w:rsid w:val="00404D27"/>
    <w:rsid w:val="00405EAB"/>
    <w:rsid w:val="004162A3"/>
    <w:rsid w:val="00416F88"/>
    <w:rsid w:val="004172CC"/>
    <w:rsid w:val="00421829"/>
    <w:rsid w:val="0042187E"/>
    <w:rsid w:val="00422262"/>
    <w:rsid w:val="0042237E"/>
    <w:rsid w:val="004232F1"/>
    <w:rsid w:val="004236EA"/>
    <w:rsid w:val="00423846"/>
    <w:rsid w:val="00424730"/>
    <w:rsid w:val="004276D6"/>
    <w:rsid w:val="00427718"/>
    <w:rsid w:val="00427FE7"/>
    <w:rsid w:val="004310C4"/>
    <w:rsid w:val="00433542"/>
    <w:rsid w:val="0043450A"/>
    <w:rsid w:val="0043603E"/>
    <w:rsid w:val="00437395"/>
    <w:rsid w:val="00441CA1"/>
    <w:rsid w:val="00444532"/>
    <w:rsid w:val="00447A14"/>
    <w:rsid w:val="00451C50"/>
    <w:rsid w:val="0045424A"/>
    <w:rsid w:val="00455B53"/>
    <w:rsid w:val="004602F4"/>
    <w:rsid w:val="0046074A"/>
    <w:rsid w:val="0046113D"/>
    <w:rsid w:val="0046221A"/>
    <w:rsid w:val="00462787"/>
    <w:rsid w:val="00462A28"/>
    <w:rsid w:val="004671E4"/>
    <w:rsid w:val="004676BD"/>
    <w:rsid w:val="0047082F"/>
    <w:rsid w:val="00471BEF"/>
    <w:rsid w:val="00472795"/>
    <w:rsid w:val="00473935"/>
    <w:rsid w:val="004801B7"/>
    <w:rsid w:val="00481DD3"/>
    <w:rsid w:val="00481E6A"/>
    <w:rsid w:val="00482225"/>
    <w:rsid w:val="0048257E"/>
    <w:rsid w:val="00482EE4"/>
    <w:rsid w:val="0048329C"/>
    <w:rsid w:val="00483629"/>
    <w:rsid w:val="004836AC"/>
    <w:rsid w:val="0048421F"/>
    <w:rsid w:val="004845EE"/>
    <w:rsid w:val="00487844"/>
    <w:rsid w:val="00490B97"/>
    <w:rsid w:val="004915F6"/>
    <w:rsid w:val="00491FD1"/>
    <w:rsid w:val="004955F3"/>
    <w:rsid w:val="0049587F"/>
    <w:rsid w:val="00495B74"/>
    <w:rsid w:val="0049675A"/>
    <w:rsid w:val="00497769"/>
    <w:rsid w:val="004A2250"/>
    <w:rsid w:val="004A251D"/>
    <w:rsid w:val="004A5D98"/>
    <w:rsid w:val="004A618B"/>
    <w:rsid w:val="004B069F"/>
    <w:rsid w:val="004B145A"/>
    <w:rsid w:val="004B1632"/>
    <w:rsid w:val="004B16AB"/>
    <w:rsid w:val="004B3548"/>
    <w:rsid w:val="004B78C9"/>
    <w:rsid w:val="004C1C24"/>
    <w:rsid w:val="004C45FD"/>
    <w:rsid w:val="004C524B"/>
    <w:rsid w:val="004C54A5"/>
    <w:rsid w:val="004C5F11"/>
    <w:rsid w:val="004C6999"/>
    <w:rsid w:val="004C7A9D"/>
    <w:rsid w:val="004D1CD8"/>
    <w:rsid w:val="004D511B"/>
    <w:rsid w:val="004D6450"/>
    <w:rsid w:val="004E183E"/>
    <w:rsid w:val="004E1EAE"/>
    <w:rsid w:val="004E2B33"/>
    <w:rsid w:val="004E566D"/>
    <w:rsid w:val="004E596E"/>
    <w:rsid w:val="004E6C5A"/>
    <w:rsid w:val="004F04D6"/>
    <w:rsid w:val="004F2078"/>
    <w:rsid w:val="004F40F7"/>
    <w:rsid w:val="004F45EE"/>
    <w:rsid w:val="004F53C7"/>
    <w:rsid w:val="00500A7F"/>
    <w:rsid w:val="005011E8"/>
    <w:rsid w:val="00501F5B"/>
    <w:rsid w:val="00503A10"/>
    <w:rsid w:val="00504E32"/>
    <w:rsid w:val="00505766"/>
    <w:rsid w:val="00505FA3"/>
    <w:rsid w:val="00506D12"/>
    <w:rsid w:val="00507AB9"/>
    <w:rsid w:val="0051027F"/>
    <w:rsid w:val="00510F82"/>
    <w:rsid w:val="00511DE1"/>
    <w:rsid w:val="0051325C"/>
    <w:rsid w:val="0051351B"/>
    <w:rsid w:val="00513CA5"/>
    <w:rsid w:val="0051418D"/>
    <w:rsid w:val="0051602B"/>
    <w:rsid w:val="00516EFA"/>
    <w:rsid w:val="005215B4"/>
    <w:rsid w:val="005229DE"/>
    <w:rsid w:val="00525169"/>
    <w:rsid w:val="005251E0"/>
    <w:rsid w:val="00525689"/>
    <w:rsid w:val="0052592E"/>
    <w:rsid w:val="00526392"/>
    <w:rsid w:val="005275D5"/>
    <w:rsid w:val="005319EB"/>
    <w:rsid w:val="005342EA"/>
    <w:rsid w:val="005345E5"/>
    <w:rsid w:val="00535859"/>
    <w:rsid w:val="00537C6B"/>
    <w:rsid w:val="00544168"/>
    <w:rsid w:val="00544B60"/>
    <w:rsid w:val="00544E9D"/>
    <w:rsid w:val="00545571"/>
    <w:rsid w:val="0054786C"/>
    <w:rsid w:val="0055269E"/>
    <w:rsid w:val="00552B6C"/>
    <w:rsid w:val="005535CA"/>
    <w:rsid w:val="00557613"/>
    <w:rsid w:val="00557BC5"/>
    <w:rsid w:val="00560A8C"/>
    <w:rsid w:val="00562316"/>
    <w:rsid w:val="00563000"/>
    <w:rsid w:val="00563CC0"/>
    <w:rsid w:val="00571529"/>
    <w:rsid w:val="00571A5C"/>
    <w:rsid w:val="00571A9B"/>
    <w:rsid w:val="0057394D"/>
    <w:rsid w:val="00573D98"/>
    <w:rsid w:val="00577C0B"/>
    <w:rsid w:val="0058209F"/>
    <w:rsid w:val="00586B7F"/>
    <w:rsid w:val="00594614"/>
    <w:rsid w:val="00596952"/>
    <w:rsid w:val="005A0CDB"/>
    <w:rsid w:val="005A1F34"/>
    <w:rsid w:val="005A2002"/>
    <w:rsid w:val="005A27DC"/>
    <w:rsid w:val="005A74F1"/>
    <w:rsid w:val="005A7844"/>
    <w:rsid w:val="005B2145"/>
    <w:rsid w:val="005B21A8"/>
    <w:rsid w:val="005B474D"/>
    <w:rsid w:val="005B56F5"/>
    <w:rsid w:val="005B58BB"/>
    <w:rsid w:val="005B693E"/>
    <w:rsid w:val="005B6EF4"/>
    <w:rsid w:val="005C042B"/>
    <w:rsid w:val="005C1106"/>
    <w:rsid w:val="005C2100"/>
    <w:rsid w:val="005C2912"/>
    <w:rsid w:val="005C3D95"/>
    <w:rsid w:val="005C6C66"/>
    <w:rsid w:val="005C7C7D"/>
    <w:rsid w:val="005D041A"/>
    <w:rsid w:val="005D20A0"/>
    <w:rsid w:val="005D72C6"/>
    <w:rsid w:val="005D7312"/>
    <w:rsid w:val="005E1E5B"/>
    <w:rsid w:val="005E3F57"/>
    <w:rsid w:val="005E44A7"/>
    <w:rsid w:val="005E4619"/>
    <w:rsid w:val="005E4A89"/>
    <w:rsid w:val="005F14C4"/>
    <w:rsid w:val="005F2465"/>
    <w:rsid w:val="005F325D"/>
    <w:rsid w:val="005F32F0"/>
    <w:rsid w:val="005F404D"/>
    <w:rsid w:val="005F5491"/>
    <w:rsid w:val="005F6D39"/>
    <w:rsid w:val="006013D7"/>
    <w:rsid w:val="006038CF"/>
    <w:rsid w:val="006054AB"/>
    <w:rsid w:val="00605A10"/>
    <w:rsid w:val="00606CE2"/>
    <w:rsid w:val="00607619"/>
    <w:rsid w:val="006108CE"/>
    <w:rsid w:val="00611FC8"/>
    <w:rsid w:val="00615626"/>
    <w:rsid w:val="00615C40"/>
    <w:rsid w:val="006160C1"/>
    <w:rsid w:val="0061631F"/>
    <w:rsid w:val="00624404"/>
    <w:rsid w:val="006247EE"/>
    <w:rsid w:val="00632FED"/>
    <w:rsid w:val="00634545"/>
    <w:rsid w:val="006347CF"/>
    <w:rsid w:val="00634C76"/>
    <w:rsid w:val="00635264"/>
    <w:rsid w:val="0063554C"/>
    <w:rsid w:val="0063643D"/>
    <w:rsid w:val="0063649E"/>
    <w:rsid w:val="00636A72"/>
    <w:rsid w:val="00640632"/>
    <w:rsid w:val="00643E85"/>
    <w:rsid w:val="0064793B"/>
    <w:rsid w:val="00650A93"/>
    <w:rsid w:val="00653838"/>
    <w:rsid w:val="006546BF"/>
    <w:rsid w:val="00656C78"/>
    <w:rsid w:val="006574F0"/>
    <w:rsid w:val="00657C83"/>
    <w:rsid w:val="00660EC1"/>
    <w:rsid w:val="006613AF"/>
    <w:rsid w:val="00663D27"/>
    <w:rsid w:val="00665ECD"/>
    <w:rsid w:val="00666FC8"/>
    <w:rsid w:val="00671645"/>
    <w:rsid w:val="006727A5"/>
    <w:rsid w:val="0067568F"/>
    <w:rsid w:val="00676F3D"/>
    <w:rsid w:val="0068079A"/>
    <w:rsid w:val="00681612"/>
    <w:rsid w:val="00682468"/>
    <w:rsid w:val="00682785"/>
    <w:rsid w:val="006844D4"/>
    <w:rsid w:val="006867CA"/>
    <w:rsid w:val="006904F1"/>
    <w:rsid w:val="00693F96"/>
    <w:rsid w:val="00694DCC"/>
    <w:rsid w:val="00695228"/>
    <w:rsid w:val="006975AD"/>
    <w:rsid w:val="006A00C3"/>
    <w:rsid w:val="006A050D"/>
    <w:rsid w:val="006A0548"/>
    <w:rsid w:val="006A0A85"/>
    <w:rsid w:val="006A406F"/>
    <w:rsid w:val="006A5421"/>
    <w:rsid w:val="006A6D03"/>
    <w:rsid w:val="006A76AA"/>
    <w:rsid w:val="006A7C80"/>
    <w:rsid w:val="006B3931"/>
    <w:rsid w:val="006B3E8D"/>
    <w:rsid w:val="006B44EB"/>
    <w:rsid w:val="006B4857"/>
    <w:rsid w:val="006B59F9"/>
    <w:rsid w:val="006B5F2A"/>
    <w:rsid w:val="006B65E4"/>
    <w:rsid w:val="006B668C"/>
    <w:rsid w:val="006B6B15"/>
    <w:rsid w:val="006B6D82"/>
    <w:rsid w:val="006C0D50"/>
    <w:rsid w:val="006C1DEE"/>
    <w:rsid w:val="006C2F8E"/>
    <w:rsid w:val="006C4224"/>
    <w:rsid w:val="006C72B6"/>
    <w:rsid w:val="006D0A4D"/>
    <w:rsid w:val="006D1A48"/>
    <w:rsid w:val="006D1E8D"/>
    <w:rsid w:val="006D3CB0"/>
    <w:rsid w:val="006D48B9"/>
    <w:rsid w:val="006D4EE1"/>
    <w:rsid w:val="006D5807"/>
    <w:rsid w:val="006D5A95"/>
    <w:rsid w:val="006E0CAF"/>
    <w:rsid w:val="006E2171"/>
    <w:rsid w:val="006E5DEC"/>
    <w:rsid w:val="006E65A5"/>
    <w:rsid w:val="006E732A"/>
    <w:rsid w:val="006F02C5"/>
    <w:rsid w:val="006F0696"/>
    <w:rsid w:val="006F0CA1"/>
    <w:rsid w:val="006F199B"/>
    <w:rsid w:val="006F4CC1"/>
    <w:rsid w:val="006F64C4"/>
    <w:rsid w:val="006F69F1"/>
    <w:rsid w:val="007005CF"/>
    <w:rsid w:val="00702557"/>
    <w:rsid w:val="00702CCC"/>
    <w:rsid w:val="0070427F"/>
    <w:rsid w:val="007049EB"/>
    <w:rsid w:val="0070799D"/>
    <w:rsid w:val="00710E26"/>
    <w:rsid w:val="00711247"/>
    <w:rsid w:val="00711715"/>
    <w:rsid w:val="00720D5F"/>
    <w:rsid w:val="00725FE2"/>
    <w:rsid w:val="00726801"/>
    <w:rsid w:val="00726E1E"/>
    <w:rsid w:val="0072750F"/>
    <w:rsid w:val="007279A7"/>
    <w:rsid w:val="0073200B"/>
    <w:rsid w:val="00732503"/>
    <w:rsid w:val="00732A95"/>
    <w:rsid w:val="0073350F"/>
    <w:rsid w:val="007335F7"/>
    <w:rsid w:val="00736914"/>
    <w:rsid w:val="00737388"/>
    <w:rsid w:val="00740A27"/>
    <w:rsid w:val="0074201B"/>
    <w:rsid w:val="00744643"/>
    <w:rsid w:val="007467C0"/>
    <w:rsid w:val="00751272"/>
    <w:rsid w:val="00752B27"/>
    <w:rsid w:val="0075414A"/>
    <w:rsid w:val="00754B13"/>
    <w:rsid w:val="00756418"/>
    <w:rsid w:val="0075793D"/>
    <w:rsid w:val="0076001D"/>
    <w:rsid w:val="00760F08"/>
    <w:rsid w:val="00762894"/>
    <w:rsid w:val="007634D1"/>
    <w:rsid w:val="00764373"/>
    <w:rsid w:val="007662C6"/>
    <w:rsid w:val="00771254"/>
    <w:rsid w:val="00772865"/>
    <w:rsid w:val="00773FA7"/>
    <w:rsid w:val="00774200"/>
    <w:rsid w:val="00775B7E"/>
    <w:rsid w:val="00780699"/>
    <w:rsid w:val="0078212F"/>
    <w:rsid w:val="00782E22"/>
    <w:rsid w:val="00782EDD"/>
    <w:rsid w:val="00782FDD"/>
    <w:rsid w:val="00784E73"/>
    <w:rsid w:val="00786862"/>
    <w:rsid w:val="00786887"/>
    <w:rsid w:val="007875C9"/>
    <w:rsid w:val="0078779C"/>
    <w:rsid w:val="00787D35"/>
    <w:rsid w:val="00790B1C"/>
    <w:rsid w:val="00791DF5"/>
    <w:rsid w:val="00792EEA"/>
    <w:rsid w:val="007940CB"/>
    <w:rsid w:val="0079534E"/>
    <w:rsid w:val="007957AC"/>
    <w:rsid w:val="00796C07"/>
    <w:rsid w:val="00797024"/>
    <w:rsid w:val="007975F4"/>
    <w:rsid w:val="007A168A"/>
    <w:rsid w:val="007A50E2"/>
    <w:rsid w:val="007A77BE"/>
    <w:rsid w:val="007B140D"/>
    <w:rsid w:val="007B2946"/>
    <w:rsid w:val="007B58FC"/>
    <w:rsid w:val="007B60CF"/>
    <w:rsid w:val="007B7225"/>
    <w:rsid w:val="007B767A"/>
    <w:rsid w:val="007C109E"/>
    <w:rsid w:val="007C295E"/>
    <w:rsid w:val="007C525E"/>
    <w:rsid w:val="007C68AD"/>
    <w:rsid w:val="007C7C6F"/>
    <w:rsid w:val="007D0586"/>
    <w:rsid w:val="007D0955"/>
    <w:rsid w:val="007D4262"/>
    <w:rsid w:val="007D513C"/>
    <w:rsid w:val="007D5A0C"/>
    <w:rsid w:val="007D5D5D"/>
    <w:rsid w:val="007D6AED"/>
    <w:rsid w:val="007D6C97"/>
    <w:rsid w:val="007D705C"/>
    <w:rsid w:val="007D74C6"/>
    <w:rsid w:val="007E008A"/>
    <w:rsid w:val="007E048D"/>
    <w:rsid w:val="007E04AD"/>
    <w:rsid w:val="007E0667"/>
    <w:rsid w:val="007E2D6F"/>
    <w:rsid w:val="007E576E"/>
    <w:rsid w:val="007E6136"/>
    <w:rsid w:val="007F114E"/>
    <w:rsid w:val="007F2F3E"/>
    <w:rsid w:val="007F38AD"/>
    <w:rsid w:val="007F3D7D"/>
    <w:rsid w:val="007F49AE"/>
    <w:rsid w:val="007F612D"/>
    <w:rsid w:val="007F7267"/>
    <w:rsid w:val="0080069B"/>
    <w:rsid w:val="00800C93"/>
    <w:rsid w:val="00802612"/>
    <w:rsid w:val="00803BC1"/>
    <w:rsid w:val="00806845"/>
    <w:rsid w:val="00811A40"/>
    <w:rsid w:val="008123EA"/>
    <w:rsid w:val="00812C4E"/>
    <w:rsid w:val="00814170"/>
    <w:rsid w:val="0081426C"/>
    <w:rsid w:val="00814610"/>
    <w:rsid w:val="00816006"/>
    <w:rsid w:val="0081729F"/>
    <w:rsid w:val="008173D4"/>
    <w:rsid w:val="008178CE"/>
    <w:rsid w:val="0082255D"/>
    <w:rsid w:val="00823407"/>
    <w:rsid w:val="0082473A"/>
    <w:rsid w:val="0082580C"/>
    <w:rsid w:val="00825D58"/>
    <w:rsid w:val="008312E8"/>
    <w:rsid w:val="00832632"/>
    <w:rsid w:val="00832A23"/>
    <w:rsid w:val="00834985"/>
    <w:rsid w:val="00835F6E"/>
    <w:rsid w:val="00836931"/>
    <w:rsid w:val="008373E8"/>
    <w:rsid w:val="00837B6D"/>
    <w:rsid w:val="008403EA"/>
    <w:rsid w:val="0084430B"/>
    <w:rsid w:val="008449A3"/>
    <w:rsid w:val="00846B20"/>
    <w:rsid w:val="008516FA"/>
    <w:rsid w:val="008532BD"/>
    <w:rsid w:val="008534E6"/>
    <w:rsid w:val="00853D30"/>
    <w:rsid w:val="0085534F"/>
    <w:rsid w:val="008563F5"/>
    <w:rsid w:val="008604AB"/>
    <w:rsid w:val="0086065D"/>
    <w:rsid w:val="008623E3"/>
    <w:rsid w:val="00862716"/>
    <w:rsid w:val="00862C23"/>
    <w:rsid w:val="00863112"/>
    <w:rsid w:val="00863B54"/>
    <w:rsid w:val="0086480B"/>
    <w:rsid w:val="00866E30"/>
    <w:rsid w:val="00870A69"/>
    <w:rsid w:val="00871C7F"/>
    <w:rsid w:val="008721A6"/>
    <w:rsid w:val="00873797"/>
    <w:rsid w:val="00873B19"/>
    <w:rsid w:val="00873FF8"/>
    <w:rsid w:val="008742FE"/>
    <w:rsid w:val="00874481"/>
    <w:rsid w:val="00876035"/>
    <w:rsid w:val="008760FD"/>
    <w:rsid w:val="00876CE7"/>
    <w:rsid w:val="0087708A"/>
    <w:rsid w:val="0088194E"/>
    <w:rsid w:val="00881BDD"/>
    <w:rsid w:val="00881C12"/>
    <w:rsid w:val="00883923"/>
    <w:rsid w:val="0088402E"/>
    <w:rsid w:val="00884666"/>
    <w:rsid w:val="00887061"/>
    <w:rsid w:val="0089274A"/>
    <w:rsid w:val="00892D93"/>
    <w:rsid w:val="0089493C"/>
    <w:rsid w:val="00894B28"/>
    <w:rsid w:val="00895358"/>
    <w:rsid w:val="008955D8"/>
    <w:rsid w:val="00896827"/>
    <w:rsid w:val="00897431"/>
    <w:rsid w:val="008A02CC"/>
    <w:rsid w:val="008A244E"/>
    <w:rsid w:val="008A429B"/>
    <w:rsid w:val="008A55C0"/>
    <w:rsid w:val="008A6464"/>
    <w:rsid w:val="008A6DC0"/>
    <w:rsid w:val="008A72CD"/>
    <w:rsid w:val="008B054A"/>
    <w:rsid w:val="008B0F5B"/>
    <w:rsid w:val="008B213E"/>
    <w:rsid w:val="008C064E"/>
    <w:rsid w:val="008C06C1"/>
    <w:rsid w:val="008C08A5"/>
    <w:rsid w:val="008C0914"/>
    <w:rsid w:val="008C103E"/>
    <w:rsid w:val="008C16EA"/>
    <w:rsid w:val="008C19A1"/>
    <w:rsid w:val="008C3C98"/>
    <w:rsid w:val="008C4741"/>
    <w:rsid w:val="008C57CC"/>
    <w:rsid w:val="008C5EBA"/>
    <w:rsid w:val="008D0396"/>
    <w:rsid w:val="008D0B95"/>
    <w:rsid w:val="008D2112"/>
    <w:rsid w:val="008D6A69"/>
    <w:rsid w:val="008D7CE9"/>
    <w:rsid w:val="008E0538"/>
    <w:rsid w:val="008E16A0"/>
    <w:rsid w:val="008E17FC"/>
    <w:rsid w:val="008E1D04"/>
    <w:rsid w:val="008E245D"/>
    <w:rsid w:val="008E667A"/>
    <w:rsid w:val="008E75F1"/>
    <w:rsid w:val="008F06A9"/>
    <w:rsid w:val="008F0F3E"/>
    <w:rsid w:val="008F0F89"/>
    <w:rsid w:val="008F4480"/>
    <w:rsid w:val="008F697E"/>
    <w:rsid w:val="008F7441"/>
    <w:rsid w:val="008F74D3"/>
    <w:rsid w:val="00902E99"/>
    <w:rsid w:val="00903E0F"/>
    <w:rsid w:val="0090516B"/>
    <w:rsid w:val="00905C5B"/>
    <w:rsid w:val="00907556"/>
    <w:rsid w:val="009151B5"/>
    <w:rsid w:val="00915A8B"/>
    <w:rsid w:val="00917ECF"/>
    <w:rsid w:val="0092047A"/>
    <w:rsid w:val="00920E39"/>
    <w:rsid w:val="00920EAE"/>
    <w:rsid w:val="00921038"/>
    <w:rsid w:val="009217FB"/>
    <w:rsid w:val="00923D53"/>
    <w:rsid w:val="00931099"/>
    <w:rsid w:val="00932EB7"/>
    <w:rsid w:val="009339F9"/>
    <w:rsid w:val="00933A33"/>
    <w:rsid w:val="00934E99"/>
    <w:rsid w:val="0093597F"/>
    <w:rsid w:val="009360A9"/>
    <w:rsid w:val="00937DE4"/>
    <w:rsid w:val="009401E7"/>
    <w:rsid w:val="00940912"/>
    <w:rsid w:val="009409C0"/>
    <w:rsid w:val="00945333"/>
    <w:rsid w:val="00945968"/>
    <w:rsid w:val="009459EC"/>
    <w:rsid w:val="00946896"/>
    <w:rsid w:val="009468DE"/>
    <w:rsid w:val="00946E1D"/>
    <w:rsid w:val="009506D3"/>
    <w:rsid w:val="00951D16"/>
    <w:rsid w:val="0095223E"/>
    <w:rsid w:val="00953EC1"/>
    <w:rsid w:val="00955608"/>
    <w:rsid w:val="00956704"/>
    <w:rsid w:val="00957829"/>
    <w:rsid w:val="00960DA7"/>
    <w:rsid w:val="0096166C"/>
    <w:rsid w:val="00962376"/>
    <w:rsid w:val="009637BE"/>
    <w:rsid w:val="00963DC8"/>
    <w:rsid w:val="00967507"/>
    <w:rsid w:val="00970802"/>
    <w:rsid w:val="00972A0E"/>
    <w:rsid w:val="00972FEF"/>
    <w:rsid w:val="00974051"/>
    <w:rsid w:val="00974D1A"/>
    <w:rsid w:val="0097554B"/>
    <w:rsid w:val="00976B9A"/>
    <w:rsid w:val="00977A8C"/>
    <w:rsid w:val="0098082F"/>
    <w:rsid w:val="009812E3"/>
    <w:rsid w:val="00983305"/>
    <w:rsid w:val="00984FF1"/>
    <w:rsid w:val="009851CE"/>
    <w:rsid w:val="00986B46"/>
    <w:rsid w:val="00987B91"/>
    <w:rsid w:val="0099158D"/>
    <w:rsid w:val="009917A2"/>
    <w:rsid w:val="009950FE"/>
    <w:rsid w:val="009A1F04"/>
    <w:rsid w:val="009A3357"/>
    <w:rsid w:val="009A6A53"/>
    <w:rsid w:val="009B5124"/>
    <w:rsid w:val="009B52F4"/>
    <w:rsid w:val="009B57CB"/>
    <w:rsid w:val="009B7E68"/>
    <w:rsid w:val="009C2378"/>
    <w:rsid w:val="009C2BE0"/>
    <w:rsid w:val="009C3720"/>
    <w:rsid w:val="009C3C6C"/>
    <w:rsid w:val="009C3FA6"/>
    <w:rsid w:val="009C48C7"/>
    <w:rsid w:val="009C54C0"/>
    <w:rsid w:val="009C5BD8"/>
    <w:rsid w:val="009C6415"/>
    <w:rsid w:val="009C714B"/>
    <w:rsid w:val="009C76CF"/>
    <w:rsid w:val="009D0AE8"/>
    <w:rsid w:val="009D0D38"/>
    <w:rsid w:val="009D1CD4"/>
    <w:rsid w:val="009D29CC"/>
    <w:rsid w:val="009D494F"/>
    <w:rsid w:val="009D6C61"/>
    <w:rsid w:val="009E449D"/>
    <w:rsid w:val="009E5C95"/>
    <w:rsid w:val="009E720C"/>
    <w:rsid w:val="009E74D6"/>
    <w:rsid w:val="009F12DC"/>
    <w:rsid w:val="009F2096"/>
    <w:rsid w:val="009F21BB"/>
    <w:rsid w:val="00A005F2"/>
    <w:rsid w:val="00A00694"/>
    <w:rsid w:val="00A03614"/>
    <w:rsid w:val="00A06CEC"/>
    <w:rsid w:val="00A1168E"/>
    <w:rsid w:val="00A11B51"/>
    <w:rsid w:val="00A127C6"/>
    <w:rsid w:val="00A14F8F"/>
    <w:rsid w:val="00A15245"/>
    <w:rsid w:val="00A2263B"/>
    <w:rsid w:val="00A22788"/>
    <w:rsid w:val="00A24653"/>
    <w:rsid w:val="00A25503"/>
    <w:rsid w:val="00A318A8"/>
    <w:rsid w:val="00A33B0C"/>
    <w:rsid w:val="00A34F7B"/>
    <w:rsid w:val="00A419DA"/>
    <w:rsid w:val="00A41CDD"/>
    <w:rsid w:val="00A43C36"/>
    <w:rsid w:val="00A44337"/>
    <w:rsid w:val="00A45A77"/>
    <w:rsid w:val="00A46C06"/>
    <w:rsid w:val="00A46E3F"/>
    <w:rsid w:val="00A47815"/>
    <w:rsid w:val="00A50D28"/>
    <w:rsid w:val="00A51CB2"/>
    <w:rsid w:val="00A527CF"/>
    <w:rsid w:val="00A55837"/>
    <w:rsid w:val="00A56388"/>
    <w:rsid w:val="00A5704D"/>
    <w:rsid w:val="00A61C84"/>
    <w:rsid w:val="00A61E6F"/>
    <w:rsid w:val="00A625FE"/>
    <w:rsid w:val="00A62FB3"/>
    <w:rsid w:val="00A63D24"/>
    <w:rsid w:val="00A64938"/>
    <w:rsid w:val="00A64ECC"/>
    <w:rsid w:val="00A65E49"/>
    <w:rsid w:val="00A661A8"/>
    <w:rsid w:val="00A6661D"/>
    <w:rsid w:val="00A66B48"/>
    <w:rsid w:val="00A71444"/>
    <w:rsid w:val="00A733BA"/>
    <w:rsid w:val="00A74802"/>
    <w:rsid w:val="00A76D58"/>
    <w:rsid w:val="00A774D0"/>
    <w:rsid w:val="00A77B3E"/>
    <w:rsid w:val="00A80115"/>
    <w:rsid w:val="00A81596"/>
    <w:rsid w:val="00A82932"/>
    <w:rsid w:val="00A8427B"/>
    <w:rsid w:val="00A84471"/>
    <w:rsid w:val="00A855FD"/>
    <w:rsid w:val="00A865E3"/>
    <w:rsid w:val="00A91252"/>
    <w:rsid w:val="00A919BB"/>
    <w:rsid w:val="00A92300"/>
    <w:rsid w:val="00A937E4"/>
    <w:rsid w:val="00A94DA5"/>
    <w:rsid w:val="00A97275"/>
    <w:rsid w:val="00AA14A3"/>
    <w:rsid w:val="00AA45B8"/>
    <w:rsid w:val="00AA5044"/>
    <w:rsid w:val="00AA751B"/>
    <w:rsid w:val="00AB0D47"/>
    <w:rsid w:val="00AB1223"/>
    <w:rsid w:val="00AB13C0"/>
    <w:rsid w:val="00AB329C"/>
    <w:rsid w:val="00AB6570"/>
    <w:rsid w:val="00AC1369"/>
    <w:rsid w:val="00AC3408"/>
    <w:rsid w:val="00AC38C8"/>
    <w:rsid w:val="00AC55C7"/>
    <w:rsid w:val="00AC74EC"/>
    <w:rsid w:val="00AD0777"/>
    <w:rsid w:val="00AD40D4"/>
    <w:rsid w:val="00AD4BE2"/>
    <w:rsid w:val="00AD4C5D"/>
    <w:rsid w:val="00AD7548"/>
    <w:rsid w:val="00AE0DE9"/>
    <w:rsid w:val="00AE1070"/>
    <w:rsid w:val="00AE1DD6"/>
    <w:rsid w:val="00AE2D7C"/>
    <w:rsid w:val="00AE324D"/>
    <w:rsid w:val="00AE48A0"/>
    <w:rsid w:val="00AE6126"/>
    <w:rsid w:val="00AE7959"/>
    <w:rsid w:val="00AF04FC"/>
    <w:rsid w:val="00AF253A"/>
    <w:rsid w:val="00AF2B25"/>
    <w:rsid w:val="00AF2F6E"/>
    <w:rsid w:val="00AF4F7E"/>
    <w:rsid w:val="00AF5319"/>
    <w:rsid w:val="00AF662F"/>
    <w:rsid w:val="00B00FB4"/>
    <w:rsid w:val="00B0150C"/>
    <w:rsid w:val="00B01A54"/>
    <w:rsid w:val="00B01E76"/>
    <w:rsid w:val="00B02483"/>
    <w:rsid w:val="00B02E04"/>
    <w:rsid w:val="00B02E22"/>
    <w:rsid w:val="00B0425A"/>
    <w:rsid w:val="00B057C7"/>
    <w:rsid w:val="00B06011"/>
    <w:rsid w:val="00B063B5"/>
    <w:rsid w:val="00B10A63"/>
    <w:rsid w:val="00B11578"/>
    <w:rsid w:val="00B118C7"/>
    <w:rsid w:val="00B1199B"/>
    <w:rsid w:val="00B14CE2"/>
    <w:rsid w:val="00B165F9"/>
    <w:rsid w:val="00B1742A"/>
    <w:rsid w:val="00B24F2D"/>
    <w:rsid w:val="00B26A35"/>
    <w:rsid w:val="00B26E53"/>
    <w:rsid w:val="00B279C6"/>
    <w:rsid w:val="00B312C5"/>
    <w:rsid w:val="00B34C0D"/>
    <w:rsid w:val="00B353A3"/>
    <w:rsid w:val="00B37F5B"/>
    <w:rsid w:val="00B4084B"/>
    <w:rsid w:val="00B41117"/>
    <w:rsid w:val="00B41F7F"/>
    <w:rsid w:val="00B45D0A"/>
    <w:rsid w:val="00B46598"/>
    <w:rsid w:val="00B4754E"/>
    <w:rsid w:val="00B50376"/>
    <w:rsid w:val="00B518FA"/>
    <w:rsid w:val="00B51B19"/>
    <w:rsid w:val="00B53D86"/>
    <w:rsid w:val="00B53EFA"/>
    <w:rsid w:val="00B57566"/>
    <w:rsid w:val="00B5798C"/>
    <w:rsid w:val="00B61279"/>
    <w:rsid w:val="00B63F69"/>
    <w:rsid w:val="00B648A5"/>
    <w:rsid w:val="00B660DF"/>
    <w:rsid w:val="00B677B1"/>
    <w:rsid w:val="00B701EF"/>
    <w:rsid w:val="00B71DC0"/>
    <w:rsid w:val="00B71FB9"/>
    <w:rsid w:val="00B75157"/>
    <w:rsid w:val="00B85FBC"/>
    <w:rsid w:val="00B8614B"/>
    <w:rsid w:val="00B93713"/>
    <w:rsid w:val="00B939FF"/>
    <w:rsid w:val="00B94417"/>
    <w:rsid w:val="00B94E1F"/>
    <w:rsid w:val="00B95652"/>
    <w:rsid w:val="00B961C7"/>
    <w:rsid w:val="00BA1F8A"/>
    <w:rsid w:val="00BA1FB8"/>
    <w:rsid w:val="00BA2C3B"/>
    <w:rsid w:val="00BA34E8"/>
    <w:rsid w:val="00BA5380"/>
    <w:rsid w:val="00BA68A3"/>
    <w:rsid w:val="00BA6F3D"/>
    <w:rsid w:val="00BA72E3"/>
    <w:rsid w:val="00BB1DFB"/>
    <w:rsid w:val="00BB1E6D"/>
    <w:rsid w:val="00BB3B0E"/>
    <w:rsid w:val="00BB4415"/>
    <w:rsid w:val="00BB7510"/>
    <w:rsid w:val="00BC148E"/>
    <w:rsid w:val="00BC1745"/>
    <w:rsid w:val="00BC375F"/>
    <w:rsid w:val="00BC38DB"/>
    <w:rsid w:val="00BC3F4A"/>
    <w:rsid w:val="00BC601C"/>
    <w:rsid w:val="00BC7BED"/>
    <w:rsid w:val="00BD3E38"/>
    <w:rsid w:val="00BD4D84"/>
    <w:rsid w:val="00BD5642"/>
    <w:rsid w:val="00BD5767"/>
    <w:rsid w:val="00BD5B3D"/>
    <w:rsid w:val="00BE2E0E"/>
    <w:rsid w:val="00BE3820"/>
    <w:rsid w:val="00BE3901"/>
    <w:rsid w:val="00BE44B4"/>
    <w:rsid w:val="00BE4E68"/>
    <w:rsid w:val="00BE54C7"/>
    <w:rsid w:val="00BE65FB"/>
    <w:rsid w:val="00BE69F1"/>
    <w:rsid w:val="00BE7248"/>
    <w:rsid w:val="00BE7F9E"/>
    <w:rsid w:val="00BF0728"/>
    <w:rsid w:val="00BF2058"/>
    <w:rsid w:val="00BF223D"/>
    <w:rsid w:val="00BF2399"/>
    <w:rsid w:val="00BF4E3E"/>
    <w:rsid w:val="00BF7088"/>
    <w:rsid w:val="00C00754"/>
    <w:rsid w:val="00C00B17"/>
    <w:rsid w:val="00C00BCD"/>
    <w:rsid w:val="00C0450D"/>
    <w:rsid w:val="00C04536"/>
    <w:rsid w:val="00C162CA"/>
    <w:rsid w:val="00C17853"/>
    <w:rsid w:val="00C20A7F"/>
    <w:rsid w:val="00C23A13"/>
    <w:rsid w:val="00C24E3C"/>
    <w:rsid w:val="00C254FD"/>
    <w:rsid w:val="00C259A3"/>
    <w:rsid w:val="00C33107"/>
    <w:rsid w:val="00C331A4"/>
    <w:rsid w:val="00C34A87"/>
    <w:rsid w:val="00C40CF8"/>
    <w:rsid w:val="00C41433"/>
    <w:rsid w:val="00C42647"/>
    <w:rsid w:val="00C45429"/>
    <w:rsid w:val="00C45AC5"/>
    <w:rsid w:val="00C45CE6"/>
    <w:rsid w:val="00C51D54"/>
    <w:rsid w:val="00C51DBD"/>
    <w:rsid w:val="00C52594"/>
    <w:rsid w:val="00C531CA"/>
    <w:rsid w:val="00C53319"/>
    <w:rsid w:val="00C54538"/>
    <w:rsid w:val="00C54C28"/>
    <w:rsid w:val="00C5694F"/>
    <w:rsid w:val="00C56EEA"/>
    <w:rsid w:val="00C57111"/>
    <w:rsid w:val="00C571AC"/>
    <w:rsid w:val="00C60ED0"/>
    <w:rsid w:val="00C61106"/>
    <w:rsid w:val="00C6126E"/>
    <w:rsid w:val="00C61287"/>
    <w:rsid w:val="00C6196B"/>
    <w:rsid w:val="00C62453"/>
    <w:rsid w:val="00C635D7"/>
    <w:rsid w:val="00C65320"/>
    <w:rsid w:val="00C65779"/>
    <w:rsid w:val="00C65B02"/>
    <w:rsid w:val="00C65C72"/>
    <w:rsid w:val="00C663F4"/>
    <w:rsid w:val="00C710BE"/>
    <w:rsid w:val="00C710E1"/>
    <w:rsid w:val="00C718F9"/>
    <w:rsid w:val="00C73188"/>
    <w:rsid w:val="00C73839"/>
    <w:rsid w:val="00C73D1D"/>
    <w:rsid w:val="00C766D0"/>
    <w:rsid w:val="00C80B7F"/>
    <w:rsid w:val="00C81752"/>
    <w:rsid w:val="00C8434A"/>
    <w:rsid w:val="00C843D6"/>
    <w:rsid w:val="00C8466E"/>
    <w:rsid w:val="00C85D73"/>
    <w:rsid w:val="00C90585"/>
    <w:rsid w:val="00C90861"/>
    <w:rsid w:val="00C91888"/>
    <w:rsid w:val="00C91B62"/>
    <w:rsid w:val="00C92277"/>
    <w:rsid w:val="00C92681"/>
    <w:rsid w:val="00C92CE0"/>
    <w:rsid w:val="00C92D9F"/>
    <w:rsid w:val="00C961C1"/>
    <w:rsid w:val="00C96862"/>
    <w:rsid w:val="00C97CAB"/>
    <w:rsid w:val="00CA2645"/>
    <w:rsid w:val="00CA4A93"/>
    <w:rsid w:val="00CA4E7A"/>
    <w:rsid w:val="00CA52D4"/>
    <w:rsid w:val="00CA67C1"/>
    <w:rsid w:val="00CB1185"/>
    <w:rsid w:val="00CB2767"/>
    <w:rsid w:val="00CB2A8D"/>
    <w:rsid w:val="00CB48ED"/>
    <w:rsid w:val="00CB518C"/>
    <w:rsid w:val="00CB6C5F"/>
    <w:rsid w:val="00CC17BD"/>
    <w:rsid w:val="00CC2CC8"/>
    <w:rsid w:val="00CC3F3C"/>
    <w:rsid w:val="00CC6412"/>
    <w:rsid w:val="00CC6503"/>
    <w:rsid w:val="00CC7B82"/>
    <w:rsid w:val="00CD4ACE"/>
    <w:rsid w:val="00CD6036"/>
    <w:rsid w:val="00CE0BCE"/>
    <w:rsid w:val="00CE0D15"/>
    <w:rsid w:val="00CE135C"/>
    <w:rsid w:val="00CE1C45"/>
    <w:rsid w:val="00CE2C2F"/>
    <w:rsid w:val="00CE3712"/>
    <w:rsid w:val="00CE4365"/>
    <w:rsid w:val="00CE4DDB"/>
    <w:rsid w:val="00CE5D1A"/>
    <w:rsid w:val="00CF22DE"/>
    <w:rsid w:val="00CF2BB2"/>
    <w:rsid w:val="00CF3940"/>
    <w:rsid w:val="00CF438E"/>
    <w:rsid w:val="00CF784A"/>
    <w:rsid w:val="00D009F1"/>
    <w:rsid w:val="00D01185"/>
    <w:rsid w:val="00D0197D"/>
    <w:rsid w:val="00D03819"/>
    <w:rsid w:val="00D1080B"/>
    <w:rsid w:val="00D116ED"/>
    <w:rsid w:val="00D12A15"/>
    <w:rsid w:val="00D13ACB"/>
    <w:rsid w:val="00D13E4C"/>
    <w:rsid w:val="00D14797"/>
    <w:rsid w:val="00D15378"/>
    <w:rsid w:val="00D15514"/>
    <w:rsid w:val="00D15A8F"/>
    <w:rsid w:val="00D15AAA"/>
    <w:rsid w:val="00D1695E"/>
    <w:rsid w:val="00D16EDA"/>
    <w:rsid w:val="00D2048B"/>
    <w:rsid w:val="00D21B6D"/>
    <w:rsid w:val="00D25895"/>
    <w:rsid w:val="00D259C0"/>
    <w:rsid w:val="00D27B2F"/>
    <w:rsid w:val="00D303FF"/>
    <w:rsid w:val="00D3263C"/>
    <w:rsid w:val="00D33909"/>
    <w:rsid w:val="00D33AE7"/>
    <w:rsid w:val="00D34780"/>
    <w:rsid w:val="00D356AB"/>
    <w:rsid w:val="00D35ADA"/>
    <w:rsid w:val="00D35DCB"/>
    <w:rsid w:val="00D374E7"/>
    <w:rsid w:val="00D41C95"/>
    <w:rsid w:val="00D43A2B"/>
    <w:rsid w:val="00D44820"/>
    <w:rsid w:val="00D46664"/>
    <w:rsid w:val="00D46A9F"/>
    <w:rsid w:val="00D504EB"/>
    <w:rsid w:val="00D5051A"/>
    <w:rsid w:val="00D52BE8"/>
    <w:rsid w:val="00D556C1"/>
    <w:rsid w:val="00D558CE"/>
    <w:rsid w:val="00D55BC3"/>
    <w:rsid w:val="00D60669"/>
    <w:rsid w:val="00D60C9C"/>
    <w:rsid w:val="00D616FF"/>
    <w:rsid w:val="00D62C14"/>
    <w:rsid w:val="00D64BC6"/>
    <w:rsid w:val="00D65822"/>
    <w:rsid w:val="00D70DA5"/>
    <w:rsid w:val="00D73134"/>
    <w:rsid w:val="00D7342D"/>
    <w:rsid w:val="00D753D7"/>
    <w:rsid w:val="00D77DF2"/>
    <w:rsid w:val="00D81EEF"/>
    <w:rsid w:val="00D82951"/>
    <w:rsid w:val="00D87B84"/>
    <w:rsid w:val="00D90882"/>
    <w:rsid w:val="00D910FE"/>
    <w:rsid w:val="00D92905"/>
    <w:rsid w:val="00D92D24"/>
    <w:rsid w:val="00D937F0"/>
    <w:rsid w:val="00D95854"/>
    <w:rsid w:val="00D96809"/>
    <w:rsid w:val="00D96DEA"/>
    <w:rsid w:val="00D97AAD"/>
    <w:rsid w:val="00DA1329"/>
    <w:rsid w:val="00DA4103"/>
    <w:rsid w:val="00DA4DA5"/>
    <w:rsid w:val="00DA536C"/>
    <w:rsid w:val="00DA62A5"/>
    <w:rsid w:val="00DA6EBB"/>
    <w:rsid w:val="00DB43A9"/>
    <w:rsid w:val="00DB4E86"/>
    <w:rsid w:val="00DB4FEF"/>
    <w:rsid w:val="00DB5389"/>
    <w:rsid w:val="00DB76E5"/>
    <w:rsid w:val="00DB79F6"/>
    <w:rsid w:val="00DC135A"/>
    <w:rsid w:val="00DC2543"/>
    <w:rsid w:val="00DC3201"/>
    <w:rsid w:val="00DC37CD"/>
    <w:rsid w:val="00DC3F3D"/>
    <w:rsid w:val="00DC41F5"/>
    <w:rsid w:val="00DC4B73"/>
    <w:rsid w:val="00DC5220"/>
    <w:rsid w:val="00DC6247"/>
    <w:rsid w:val="00DC62A8"/>
    <w:rsid w:val="00DC78AB"/>
    <w:rsid w:val="00DD1ADC"/>
    <w:rsid w:val="00DD3E31"/>
    <w:rsid w:val="00DE1994"/>
    <w:rsid w:val="00DE1D5C"/>
    <w:rsid w:val="00DE3654"/>
    <w:rsid w:val="00DE4742"/>
    <w:rsid w:val="00DE6213"/>
    <w:rsid w:val="00DE7080"/>
    <w:rsid w:val="00DE70F0"/>
    <w:rsid w:val="00DE7C31"/>
    <w:rsid w:val="00DF5A80"/>
    <w:rsid w:val="00E0218A"/>
    <w:rsid w:val="00E02368"/>
    <w:rsid w:val="00E043AF"/>
    <w:rsid w:val="00E05496"/>
    <w:rsid w:val="00E0570C"/>
    <w:rsid w:val="00E05DFA"/>
    <w:rsid w:val="00E06DEB"/>
    <w:rsid w:val="00E07578"/>
    <w:rsid w:val="00E07C9D"/>
    <w:rsid w:val="00E07FCE"/>
    <w:rsid w:val="00E1032A"/>
    <w:rsid w:val="00E11E23"/>
    <w:rsid w:val="00E14123"/>
    <w:rsid w:val="00E148A1"/>
    <w:rsid w:val="00E14E43"/>
    <w:rsid w:val="00E14FAD"/>
    <w:rsid w:val="00E17423"/>
    <w:rsid w:val="00E20DAB"/>
    <w:rsid w:val="00E210E7"/>
    <w:rsid w:val="00E21346"/>
    <w:rsid w:val="00E2158D"/>
    <w:rsid w:val="00E23E3B"/>
    <w:rsid w:val="00E24B85"/>
    <w:rsid w:val="00E24FE3"/>
    <w:rsid w:val="00E250C3"/>
    <w:rsid w:val="00E251E9"/>
    <w:rsid w:val="00E255F1"/>
    <w:rsid w:val="00E261B2"/>
    <w:rsid w:val="00E26D28"/>
    <w:rsid w:val="00E2716F"/>
    <w:rsid w:val="00E31E6B"/>
    <w:rsid w:val="00E3517B"/>
    <w:rsid w:val="00E36657"/>
    <w:rsid w:val="00E3753A"/>
    <w:rsid w:val="00E37AB8"/>
    <w:rsid w:val="00E37AD4"/>
    <w:rsid w:val="00E40496"/>
    <w:rsid w:val="00E405AA"/>
    <w:rsid w:val="00E40D65"/>
    <w:rsid w:val="00E43370"/>
    <w:rsid w:val="00E44D03"/>
    <w:rsid w:val="00E45B2A"/>
    <w:rsid w:val="00E47014"/>
    <w:rsid w:val="00E52344"/>
    <w:rsid w:val="00E525D0"/>
    <w:rsid w:val="00E53A2D"/>
    <w:rsid w:val="00E560F9"/>
    <w:rsid w:val="00E5657C"/>
    <w:rsid w:val="00E617D8"/>
    <w:rsid w:val="00E65D55"/>
    <w:rsid w:val="00E662B4"/>
    <w:rsid w:val="00E70555"/>
    <w:rsid w:val="00E70BDC"/>
    <w:rsid w:val="00E70FDB"/>
    <w:rsid w:val="00E73B92"/>
    <w:rsid w:val="00E74B06"/>
    <w:rsid w:val="00E756E1"/>
    <w:rsid w:val="00E7702F"/>
    <w:rsid w:val="00E770F2"/>
    <w:rsid w:val="00E77CD9"/>
    <w:rsid w:val="00E812CD"/>
    <w:rsid w:val="00E823C8"/>
    <w:rsid w:val="00E82FBC"/>
    <w:rsid w:val="00E8514C"/>
    <w:rsid w:val="00E8684C"/>
    <w:rsid w:val="00E86BA4"/>
    <w:rsid w:val="00E87567"/>
    <w:rsid w:val="00E87746"/>
    <w:rsid w:val="00E87AF4"/>
    <w:rsid w:val="00E91817"/>
    <w:rsid w:val="00E9228A"/>
    <w:rsid w:val="00E952FD"/>
    <w:rsid w:val="00EA167F"/>
    <w:rsid w:val="00EA1FB5"/>
    <w:rsid w:val="00EA6B93"/>
    <w:rsid w:val="00EB3FE8"/>
    <w:rsid w:val="00EB772E"/>
    <w:rsid w:val="00EB7AF4"/>
    <w:rsid w:val="00EB7AFB"/>
    <w:rsid w:val="00EC2D9A"/>
    <w:rsid w:val="00EC3FFB"/>
    <w:rsid w:val="00EC5D7F"/>
    <w:rsid w:val="00EC6899"/>
    <w:rsid w:val="00EC77DA"/>
    <w:rsid w:val="00EC78C9"/>
    <w:rsid w:val="00ED07DF"/>
    <w:rsid w:val="00ED1129"/>
    <w:rsid w:val="00ED1325"/>
    <w:rsid w:val="00ED1D2C"/>
    <w:rsid w:val="00ED1ED7"/>
    <w:rsid w:val="00ED2123"/>
    <w:rsid w:val="00ED42DF"/>
    <w:rsid w:val="00ED4359"/>
    <w:rsid w:val="00EE46DB"/>
    <w:rsid w:val="00EF3FD5"/>
    <w:rsid w:val="00EF5B91"/>
    <w:rsid w:val="00EF6381"/>
    <w:rsid w:val="00EF77E0"/>
    <w:rsid w:val="00EF7E0D"/>
    <w:rsid w:val="00F011F7"/>
    <w:rsid w:val="00F02BE4"/>
    <w:rsid w:val="00F02BF8"/>
    <w:rsid w:val="00F040EA"/>
    <w:rsid w:val="00F05424"/>
    <w:rsid w:val="00F06B98"/>
    <w:rsid w:val="00F110B1"/>
    <w:rsid w:val="00F11E22"/>
    <w:rsid w:val="00F12F85"/>
    <w:rsid w:val="00F14137"/>
    <w:rsid w:val="00F149C4"/>
    <w:rsid w:val="00F1519A"/>
    <w:rsid w:val="00F15928"/>
    <w:rsid w:val="00F15E83"/>
    <w:rsid w:val="00F16208"/>
    <w:rsid w:val="00F164EC"/>
    <w:rsid w:val="00F1696A"/>
    <w:rsid w:val="00F177B5"/>
    <w:rsid w:val="00F21B06"/>
    <w:rsid w:val="00F250B9"/>
    <w:rsid w:val="00F26C18"/>
    <w:rsid w:val="00F341FC"/>
    <w:rsid w:val="00F353E3"/>
    <w:rsid w:val="00F36113"/>
    <w:rsid w:val="00F36DAA"/>
    <w:rsid w:val="00F377FB"/>
    <w:rsid w:val="00F409AD"/>
    <w:rsid w:val="00F40A3E"/>
    <w:rsid w:val="00F42059"/>
    <w:rsid w:val="00F463C9"/>
    <w:rsid w:val="00F47232"/>
    <w:rsid w:val="00F473F7"/>
    <w:rsid w:val="00F4755D"/>
    <w:rsid w:val="00F476DB"/>
    <w:rsid w:val="00F52287"/>
    <w:rsid w:val="00F52F14"/>
    <w:rsid w:val="00F531B1"/>
    <w:rsid w:val="00F539E5"/>
    <w:rsid w:val="00F548C5"/>
    <w:rsid w:val="00F54B46"/>
    <w:rsid w:val="00F553B1"/>
    <w:rsid w:val="00F553CF"/>
    <w:rsid w:val="00F55AB4"/>
    <w:rsid w:val="00F5678C"/>
    <w:rsid w:val="00F56D0C"/>
    <w:rsid w:val="00F574EF"/>
    <w:rsid w:val="00F57D7B"/>
    <w:rsid w:val="00F610B2"/>
    <w:rsid w:val="00F62C8F"/>
    <w:rsid w:val="00F64123"/>
    <w:rsid w:val="00F653C0"/>
    <w:rsid w:val="00F66814"/>
    <w:rsid w:val="00F66E8B"/>
    <w:rsid w:val="00F7073E"/>
    <w:rsid w:val="00F718DB"/>
    <w:rsid w:val="00F72DB2"/>
    <w:rsid w:val="00F73BAA"/>
    <w:rsid w:val="00F756CE"/>
    <w:rsid w:val="00F75DD5"/>
    <w:rsid w:val="00F76C3D"/>
    <w:rsid w:val="00F770C9"/>
    <w:rsid w:val="00F817C4"/>
    <w:rsid w:val="00F82D96"/>
    <w:rsid w:val="00F8445E"/>
    <w:rsid w:val="00F84C72"/>
    <w:rsid w:val="00F85E17"/>
    <w:rsid w:val="00F86EFE"/>
    <w:rsid w:val="00F96BF7"/>
    <w:rsid w:val="00F96C3E"/>
    <w:rsid w:val="00FA0088"/>
    <w:rsid w:val="00FA0957"/>
    <w:rsid w:val="00FA0978"/>
    <w:rsid w:val="00FA1000"/>
    <w:rsid w:val="00FA1168"/>
    <w:rsid w:val="00FA3474"/>
    <w:rsid w:val="00FA5691"/>
    <w:rsid w:val="00FB121B"/>
    <w:rsid w:val="00FB3365"/>
    <w:rsid w:val="00FB3544"/>
    <w:rsid w:val="00FB5F75"/>
    <w:rsid w:val="00FB6F0D"/>
    <w:rsid w:val="00FB7FB5"/>
    <w:rsid w:val="00FC3116"/>
    <w:rsid w:val="00FC48F2"/>
    <w:rsid w:val="00FC6906"/>
    <w:rsid w:val="00FC702D"/>
    <w:rsid w:val="00FD0643"/>
    <w:rsid w:val="00FD0A13"/>
    <w:rsid w:val="00FD0F22"/>
    <w:rsid w:val="00FD1F92"/>
    <w:rsid w:val="00FD2687"/>
    <w:rsid w:val="00FD2C01"/>
    <w:rsid w:val="00FD3A29"/>
    <w:rsid w:val="00FD75F3"/>
    <w:rsid w:val="00FD772A"/>
    <w:rsid w:val="00FE1F29"/>
    <w:rsid w:val="00FE2978"/>
    <w:rsid w:val="00FE33F1"/>
    <w:rsid w:val="00FE345A"/>
    <w:rsid w:val="00FE50AF"/>
    <w:rsid w:val="00FE7076"/>
    <w:rsid w:val="00FF1909"/>
    <w:rsid w:val="00FF19EF"/>
    <w:rsid w:val="00FF1ACE"/>
    <w:rsid w:val="00FF3991"/>
    <w:rsid w:val="00FF4016"/>
    <w:rsid w:val="00FF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B36473-204C-4143-8CD4-CF4FA327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6C5F"/>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rsid w:val="00805BCE"/>
    <w:rPr>
      <w:vertAlign w:val="superscript"/>
    </w:rPr>
  </w:style>
  <w:style w:type="paragraph" w:styleId="Tekstprzypisudolnego">
    <w:name w:val="footnote text"/>
    <w:basedOn w:val="Normalny"/>
    <w:link w:val="TekstprzypisudolnegoZnak"/>
    <w:rsid w:val="00805BCE"/>
    <w:rPr>
      <w:sz w:val="20"/>
      <w:szCs w:val="20"/>
    </w:rPr>
  </w:style>
  <w:style w:type="table" w:styleId="Tabela-Siatka">
    <w:name w:val="Table Grid"/>
    <w:basedOn w:val="Standardowy"/>
    <w:uiPriority w:val="39"/>
    <w:rsid w:val="00752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rsid w:val="00CF3940"/>
    <w:pPr>
      <w:tabs>
        <w:tab w:val="center" w:pos="4536"/>
        <w:tab w:val="right" w:pos="9072"/>
      </w:tabs>
    </w:pPr>
  </w:style>
  <w:style w:type="character" w:customStyle="1" w:styleId="NagwekZnak">
    <w:name w:val="Nagłówek Znak"/>
    <w:link w:val="Nagwek"/>
    <w:rsid w:val="00CF3940"/>
    <w:rPr>
      <w:color w:val="000000"/>
      <w:sz w:val="24"/>
      <w:szCs w:val="24"/>
    </w:rPr>
  </w:style>
  <w:style w:type="paragraph" w:styleId="Stopka">
    <w:name w:val="footer"/>
    <w:basedOn w:val="Normalny"/>
    <w:link w:val="StopkaZnak"/>
    <w:uiPriority w:val="99"/>
    <w:rsid w:val="00CF3940"/>
    <w:pPr>
      <w:tabs>
        <w:tab w:val="center" w:pos="4536"/>
        <w:tab w:val="right" w:pos="9072"/>
      </w:tabs>
    </w:pPr>
  </w:style>
  <w:style w:type="character" w:customStyle="1" w:styleId="StopkaZnak">
    <w:name w:val="Stopka Znak"/>
    <w:link w:val="Stopka"/>
    <w:uiPriority w:val="99"/>
    <w:rsid w:val="00CF3940"/>
    <w:rPr>
      <w:color w:val="000000"/>
      <w:sz w:val="24"/>
      <w:szCs w:val="24"/>
    </w:rPr>
  </w:style>
  <w:style w:type="paragraph" w:styleId="Tekstdymka">
    <w:name w:val="Balloon Text"/>
    <w:basedOn w:val="Normalny"/>
    <w:link w:val="TekstdymkaZnak"/>
    <w:rsid w:val="00E405AA"/>
    <w:rPr>
      <w:rFonts w:ascii="Tahoma" w:hAnsi="Tahoma"/>
      <w:sz w:val="16"/>
      <w:szCs w:val="16"/>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34"/>
    <w:qFormat/>
    <w:rsid w:val="00DF5A80"/>
    <w:pPr>
      <w:ind w:left="720"/>
      <w:contextualSpacing/>
    </w:pPr>
  </w:style>
  <w:style w:type="character" w:customStyle="1" w:styleId="luchili">
    <w:name w:val="luc_hili"/>
    <w:basedOn w:val="Domylnaczcionkaakapitu"/>
    <w:rsid w:val="004836AC"/>
  </w:style>
  <w:style w:type="character" w:customStyle="1" w:styleId="Teksttreci2">
    <w:name w:val="Tekst treści (2)_"/>
    <w:basedOn w:val="Domylnaczcionkaakapitu"/>
    <w:link w:val="Teksttreci20"/>
    <w:locked/>
    <w:rsid w:val="003F1ECF"/>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3F1ECF"/>
    <w:pPr>
      <w:widowControl w:val="0"/>
      <w:shd w:val="clear" w:color="auto" w:fill="FFFFFF"/>
      <w:spacing w:after="380"/>
      <w:ind w:left="5520"/>
      <w:jc w:val="both"/>
    </w:pPr>
    <w:rPr>
      <w:rFonts w:ascii="Arial" w:eastAsia="Arial" w:hAnsi="Arial" w:cs="Arial"/>
      <w:color w:val="231F20"/>
      <w:sz w:val="16"/>
      <w:szCs w:val="16"/>
    </w:rPr>
  </w:style>
  <w:style w:type="paragraph" w:customStyle="1" w:styleId="default">
    <w:name w:val="default"/>
    <w:basedOn w:val="Normalny"/>
    <w:rsid w:val="008F06A9"/>
    <w:pPr>
      <w:spacing w:before="100" w:beforeAutospacing="1" w:after="100" w:afterAutospacing="1"/>
    </w:pPr>
    <w:rPr>
      <w:rFonts w:eastAsiaTheme="minorHAnsi"/>
      <w:color w:val="auto"/>
    </w:rPr>
  </w:style>
  <w:style w:type="paragraph" w:customStyle="1" w:styleId="Default0">
    <w:name w:val="Default"/>
    <w:rsid w:val="002B213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5727">
      <w:bodyDiv w:val="1"/>
      <w:marLeft w:val="0"/>
      <w:marRight w:val="0"/>
      <w:marTop w:val="0"/>
      <w:marBottom w:val="0"/>
      <w:divBdr>
        <w:top w:val="none" w:sz="0" w:space="0" w:color="auto"/>
        <w:left w:val="none" w:sz="0" w:space="0" w:color="auto"/>
        <w:bottom w:val="none" w:sz="0" w:space="0" w:color="auto"/>
        <w:right w:val="none" w:sz="0" w:space="0" w:color="auto"/>
      </w:divBdr>
    </w:div>
    <w:div w:id="228537039">
      <w:bodyDiv w:val="1"/>
      <w:marLeft w:val="0"/>
      <w:marRight w:val="0"/>
      <w:marTop w:val="0"/>
      <w:marBottom w:val="0"/>
      <w:divBdr>
        <w:top w:val="none" w:sz="0" w:space="0" w:color="auto"/>
        <w:left w:val="none" w:sz="0" w:space="0" w:color="auto"/>
        <w:bottom w:val="none" w:sz="0" w:space="0" w:color="auto"/>
        <w:right w:val="none" w:sz="0" w:space="0" w:color="auto"/>
      </w:divBdr>
    </w:div>
    <w:div w:id="229577321">
      <w:bodyDiv w:val="1"/>
      <w:marLeft w:val="0"/>
      <w:marRight w:val="0"/>
      <w:marTop w:val="0"/>
      <w:marBottom w:val="0"/>
      <w:divBdr>
        <w:top w:val="none" w:sz="0" w:space="0" w:color="auto"/>
        <w:left w:val="none" w:sz="0" w:space="0" w:color="auto"/>
        <w:bottom w:val="none" w:sz="0" w:space="0" w:color="auto"/>
        <w:right w:val="none" w:sz="0" w:space="0" w:color="auto"/>
      </w:divBdr>
    </w:div>
    <w:div w:id="275648345">
      <w:bodyDiv w:val="1"/>
      <w:marLeft w:val="0"/>
      <w:marRight w:val="0"/>
      <w:marTop w:val="0"/>
      <w:marBottom w:val="0"/>
      <w:divBdr>
        <w:top w:val="none" w:sz="0" w:space="0" w:color="auto"/>
        <w:left w:val="none" w:sz="0" w:space="0" w:color="auto"/>
        <w:bottom w:val="none" w:sz="0" w:space="0" w:color="auto"/>
        <w:right w:val="none" w:sz="0" w:space="0" w:color="auto"/>
      </w:divBdr>
      <w:divsChild>
        <w:div w:id="810370730">
          <w:marLeft w:val="360"/>
          <w:marRight w:val="0"/>
          <w:marTop w:val="0"/>
          <w:marBottom w:val="0"/>
          <w:divBdr>
            <w:top w:val="none" w:sz="0" w:space="0" w:color="auto"/>
            <w:left w:val="none" w:sz="0" w:space="0" w:color="auto"/>
            <w:bottom w:val="none" w:sz="0" w:space="0" w:color="auto"/>
            <w:right w:val="none" w:sz="0" w:space="0" w:color="auto"/>
          </w:divBdr>
        </w:div>
        <w:div w:id="1055813347">
          <w:marLeft w:val="360"/>
          <w:marRight w:val="0"/>
          <w:marTop w:val="0"/>
          <w:marBottom w:val="0"/>
          <w:divBdr>
            <w:top w:val="none" w:sz="0" w:space="0" w:color="auto"/>
            <w:left w:val="none" w:sz="0" w:space="0" w:color="auto"/>
            <w:bottom w:val="none" w:sz="0" w:space="0" w:color="auto"/>
            <w:right w:val="none" w:sz="0" w:space="0" w:color="auto"/>
          </w:divBdr>
        </w:div>
      </w:divsChild>
    </w:div>
    <w:div w:id="748036163">
      <w:bodyDiv w:val="1"/>
      <w:marLeft w:val="0"/>
      <w:marRight w:val="0"/>
      <w:marTop w:val="0"/>
      <w:marBottom w:val="0"/>
      <w:divBdr>
        <w:top w:val="none" w:sz="0" w:space="0" w:color="auto"/>
        <w:left w:val="none" w:sz="0" w:space="0" w:color="auto"/>
        <w:bottom w:val="none" w:sz="0" w:space="0" w:color="auto"/>
        <w:right w:val="none" w:sz="0" w:space="0" w:color="auto"/>
      </w:divBdr>
    </w:div>
    <w:div w:id="893394164">
      <w:bodyDiv w:val="1"/>
      <w:marLeft w:val="0"/>
      <w:marRight w:val="0"/>
      <w:marTop w:val="0"/>
      <w:marBottom w:val="0"/>
      <w:divBdr>
        <w:top w:val="none" w:sz="0" w:space="0" w:color="auto"/>
        <w:left w:val="none" w:sz="0" w:space="0" w:color="auto"/>
        <w:bottom w:val="none" w:sz="0" w:space="0" w:color="auto"/>
        <w:right w:val="none" w:sz="0" w:space="0" w:color="auto"/>
      </w:divBdr>
    </w:div>
    <w:div w:id="1002585092">
      <w:bodyDiv w:val="1"/>
      <w:marLeft w:val="0"/>
      <w:marRight w:val="0"/>
      <w:marTop w:val="0"/>
      <w:marBottom w:val="0"/>
      <w:divBdr>
        <w:top w:val="none" w:sz="0" w:space="0" w:color="auto"/>
        <w:left w:val="none" w:sz="0" w:space="0" w:color="auto"/>
        <w:bottom w:val="none" w:sz="0" w:space="0" w:color="auto"/>
        <w:right w:val="none" w:sz="0" w:space="0" w:color="auto"/>
      </w:divBdr>
    </w:div>
    <w:div w:id="1418793257">
      <w:bodyDiv w:val="1"/>
      <w:marLeft w:val="0"/>
      <w:marRight w:val="0"/>
      <w:marTop w:val="0"/>
      <w:marBottom w:val="0"/>
      <w:divBdr>
        <w:top w:val="none" w:sz="0" w:space="0" w:color="auto"/>
        <w:left w:val="none" w:sz="0" w:space="0" w:color="auto"/>
        <w:bottom w:val="none" w:sz="0" w:space="0" w:color="auto"/>
        <w:right w:val="none" w:sz="0" w:space="0" w:color="auto"/>
      </w:divBdr>
    </w:div>
    <w:div w:id="1683438003">
      <w:bodyDiv w:val="1"/>
      <w:marLeft w:val="0"/>
      <w:marRight w:val="0"/>
      <w:marTop w:val="0"/>
      <w:marBottom w:val="0"/>
      <w:divBdr>
        <w:top w:val="none" w:sz="0" w:space="0" w:color="auto"/>
        <w:left w:val="none" w:sz="0" w:space="0" w:color="auto"/>
        <w:bottom w:val="none" w:sz="0" w:space="0" w:color="auto"/>
        <w:right w:val="none" w:sz="0" w:space="0" w:color="auto"/>
      </w:divBdr>
    </w:div>
    <w:div w:id="1702978404">
      <w:bodyDiv w:val="1"/>
      <w:marLeft w:val="0"/>
      <w:marRight w:val="0"/>
      <w:marTop w:val="0"/>
      <w:marBottom w:val="0"/>
      <w:divBdr>
        <w:top w:val="none" w:sz="0" w:space="0" w:color="auto"/>
        <w:left w:val="none" w:sz="0" w:space="0" w:color="auto"/>
        <w:bottom w:val="none" w:sz="0" w:space="0" w:color="auto"/>
        <w:right w:val="none" w:sz="0" w:space="0" w:color="auto"/>
      </w:divBdr>
    </w:div>
    <w:div w:id="204466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D80B-5210-41E8-9068-D419A9CB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1051</Words>
  <Characters>7455</Characters>
  <Application>Microsoft Office Word</Application>
  <DocSecurity>0</DocSecurity>
  <Lines>62</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Stawarz Magdalena</dc:creator>
  <cp:lastModifiedBy>Konowrocki Adam</cp:lastModifiedBy>
  <cp:revision>2</cp:revision>
  <cp:lastPrinted>2019-08-09T06:54:00Z</cp:lastPrinted>
  <dcterms:created xsi:type="dcterms:W3CDTF">2019-08-09T07:54:00Z</dcterms:created>
  <dcterms:modified xsi:type="dcterms:W3CDTF">2019-08-09T07:54:00Z</dcterms:modified>
</cp:coreProperties>
</file>